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56" w:rsidRPr="002E2C56" w:rsidRDefault="002E2C56" w:rsidP="002E2C56">
      <w:pPr>
        <w:shd w:val="clear" w:color="auto" w:fill="FFFFFF"/>
        <w:jc w:val="right"/>
        <w:rPr>
          <w:b/>
          <w:sz w:val="28"/>
          <w:szCs w:val="28"/>
        </w:rPr>
      </w:pPr>
      <w:r w:rsidRPr="002E2C56">
        <w:rPr>
          <w:b/>
          <w:sz w:val="28"/>
          <w:szCs w:val="28"/>
        </w:rPr>
        <w:t>УТВЕРЖДАЮ</w:t>
      </w:r>
    </w:p>
    <w:p w:rsidR="002E2C56" w:rsidRPr="002E2C56" w:rsidRDefault="002E2C56" w:rsidP="002E2C56">
      <w:pPr>
        <w:shd w:val="clear" w:color="auto" w:fill="FFFFFF"/>
        <w:jc w:val="right"/>
        <w:rPr>
          <w:sz w:val="28"/>
          <w:szCs w:val="28"/>
        </w:rPr>
      </w:pPr>
      <w:r w:rsidRPr="002E2C56">
        <w:rPr>
          <w:sz w:val="28"/>
          <w:szCs w:val="28"/>
        </w:rPr>
        <w:t xml:space="preserve">И.о. ректора </w:t>
      </w:r>
      <w:proofErr w:type="spellStart"/>
      <w:r w:rsidRPr="002E2C56">
        <w:rPr>
          <w:sz w:val="28"/>
          <w:szCs w:val="28"/>
        </w:rPr>
        <w:t>УлГТУ</w:t>
      </w:r>
      <w:proofErr w:type="spellEnd"/>
    </w:p>
    <w:p w:rsidR="005E599F" w:rsidRPr="002E2C56" w:rsidRDefault="002E2C56" w:rsidP="002E2C56">
      <w:pPr>
        <w:tabs>
          <w:tab w:val="left" w:pos="3420"/>
        </w:tabs>
        <w:jc w:val="right"/>
        <w:rPr>
          <w:sz w:val="28"/>
          <w:szCs w:val="28"/>
        </w:rPr>
      </w:pPr>
      <w:r w:rsidRPr="002E2C56">
        <w:rPr>
          <w:sz w:val="28"/>
          <w:szCs w:val="28"/>
        </w:rPr>
        <w:t>_________________ А.П. Пинков</w:t>
      </w:r>
    </w:p>
    <w:p w:rsidR="002E2C56" w:rsidRPr="002E2C56" w:rsidRDefault="002E2C56" w:rsidP="002E2C56">
      <w:pPr>
        <w:tabs>
          <w:tab w:val="left" w:pos="3420"/>
        </w:tabs>
        <w:jc w:val="right"/>
        <w:rPr>
          <w:sz w:val="28"/>
          <w:szCs w:val="28"/>
        </w:rPr>
      </w:pPr>
      <w:r w:rsidRPr="002E2C56">
        <w:rPr>
          <w:bCs/>
          <w:sz w:val="28"/>
          <w:szCs w:val="28"/>
          <w:lang w:eastAsia="ru-RU"/>
        </w:rPr>
        <w:t>«__» _____________ 2019 г.</w:t>
      </w:r>
    </w:p>
    <w:p w:rsidR="002E2C56" w:rsidRPr="002E2C56" w:rsidRDefault="002E2C56">
      <w:pPr>
        <w:jc w:val="center"/>
        <w:rPr>
          <w:b/>
          <w:sz w:val="28"/>
          <w:szCs w:val="28"/>
        </w:rPr>
      </w:pPr>
    </w:p>
    <w:p w:rsidR="002E2C56" w:rsidRDefault="002E2C56">
      <w:pPr>
        <w:jc w:val="center"/>
        <w:rPr>
          <w:b/>
          <w:sz w:val="28"/>
          <w:szCs w:val="28"/>
        </w:rPr>
      </w:pPr>
    </w:p>
    <w:p w:rsidR="002E2C56" w:rsidRDefault="002E2C56">
      <w:pPr>
        <w:jc w:val="center"/>
        <w:rPr>
          <w:b/>
          <w:sz w:val="28"/>
          <w:szCs w:val="28"/>
        </w:rPr>
      </w:pPr>
    </w:p>
    <w:p w:rsidR="002E2C56" w:rsidRDefault="002E2C56">
      <w:pPr>
        <w:jc w:val="center"/>
        <w:rPr>
          <w:b/>
          <w:sz w:val="28"/>
          <w:szCs w:val="28"/>
        </w:rPr>
      </w:pPr>
    </w:p>
    <w:p w:rsidR="002E2C56" w:rsidRDefault="002E2C56">
      <w:pPr>
        <w:jc w:val="center"/>
        <w:rPr>
          <w:b/>
          <w:sz w:val="28"/>
          <w:szCs w:val="28"/>
        </w:rPr>
      </w:pPr>
    </w:p>
    <w:p w:rsidR="005E599F" w:rsidRDefault="005E5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E599F" w:rsidRDefault="005E599F">
      <w:pPr>
        <w:jc w:val="center"/>
        <w:rPr>
          <w:b/>
          <w:sz w:val="28"/>
          <w:szCs w:val="28"/>
        </w:rPr>
      </w:pPr>
    </w:p>
    <w:p w:rsidR="005E599F" w:rsidRDefault="005E599F">
      <w:pPr>
        <w:pStyle w:val="1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Положение Конкурса в рамках профильной смены «</w:t>
      </w:r>
      <w:r w:rsidR="00954307">
        <w:rPr>
          <w:b/>
          <w:bCs/>
          <w:sz w:val="28"/>
          <w:szCs w:val="28"/>
          <w:lang w:eastAsia="ru-RU"/>
        </w:rPr>
        <w:t>IT-Дуэт</w:t>
      </w:r>
      <w:r>
        <w:rPr>
          <w:b/>
          <w:bCs/>
          <w:sz w:val="28"/>
          <w:szCs w:val="28"/>
          <w:lang w:eastAsia="ru-RU"/>
        </w:rPr>
        <w:t xml:space="preserve">» </w:t>
      </w:r>
    </w:p>
    <w:p w:rsidR="005E599F" w:rsidRDefault="005E599F">
      <w:pPr>
        <w:pStyle w:val="10"/>
        <w:jc w:val="center"/>
      </w:pPr>
      <w:r>
        <w:rPr>
          <w:b/>
          <w:bCs/>
          <w:sz w:val="28"/>
          <w:szCs w:val="28"/>
          <w:lang w:eastAsia="ru-RU"/>
        </w:rPr>
        <w:t xml:space="preserve">для учащихся </w:t>
      </w:r>
      <w:r w:rsidR="00CE1D05" w:rsidRPr="00CE1D05">
        <w:rPr>
          <w:b/>
          <w:bCs/>
          <w:sz w:val="28"/>
          <w:szCs w:val="28"/>
          <w:lang w:eastAsia="ru-RU"/>
        </w:rPr>
        <w:t>1</w:t>
      </w:r>
      <w:r w:rsidR="005558EF">
        <w:rPr>
          <w:b/>
          <w:bCs/>
          <w:sz w:val="28"/>
          <w:szCs w:val="28"/>
          <w:lang w:eastAsia="ru-RU"/>
        </w:rPr>
        <w:t>0</w:t>
      </w:r>
      <w:r>
        <w:rPr>
          <w:b/>
          <w:bCs/>
          <w:sz w:val="28"/>
          <w:szCs w:val="28"/>
          <w:lang w:eastAsia="ru-RU"/>
        </w:rPr>
        <w:t xml:space="preserve"> классов </w:t>
      </w:r>
      <w:r w:rsidR="002B4BA1">
        <w:rPr>
          <w:b/>
          <w:bCs/>
          <w:sz w:val="28"/>
          <w:szCs w:val="28"/>
          <w:lang w:eastAsia="ru-RU"/>
        </w:rPr>
        <w:t xml:space="preserve">и учителей информатики </w:t>
      </w:r>
      <w:r>
        <w:rPr>
          <w:b/>
          <w:bCs/>
          <w:sz w:val="28"/>
          <w:szCs w:val="28"/>
          <w:lang w:eastAsia="ru-RU"/>
        </w:rPr>
        <w:t xml:space="preserve">общеобразовательных учреждений </w:t>
      </w:r>
      <w:r w:rsidR="00E44ECF">
        <w:rPr>
          <w:b/>
          <w:bCs/>
          <w:sz w:val="28"/>
          <w:szCs w:val="28"/>
          <w:lang w:eastAsia="ru-RU"/>
        </w:rPr>
        <w:t>Ульяновской области</w:t>
      </w:r>
    </w:p>
    <w:tbl>
      <w:tblPr>
        <w:tblW w:w="0" w:type="auto"/>
        <w:tblInd w:w="-15" w:type="dxa"/>
        <w:tblLayout w:type="fixed"/>
        <w:tblLook w:val="0000"/>
      </w:tblPr>
      <w:tblGrid>
        <w:gridCol w:w="9900"/>
      </w:tblGrid>
      <w:tr w:rsidR="005E599F">
        <w:trPr>
          <w:trHeight w:val="985"/>
        </w:trPr>
        <w:tc>
          <w:tcPr>
            <w:tcW w:w="9900" w:type="dxa"/>
            <w:shd w:val="clear" w:color="auto" w:fill="auto"/>
          </w:tcPr>
          <w:p w:rsidR="005E599F" w:rsidRDefault="005E599F">
            <w:pPr>
              <w:snapToGrid w:val="0"/>
              <w:jc w:val="right"/>
            </w:pPr>
          </w:p>
        </w:tc>
      </w:tr>
    </w:tbl>
    <w:p w:rsidR="005E599F" w:rsidRDefault="005E599F">
      <w:pPr>
        <w:jc w:val="both"/>
      </w:pPr>
    </w:p>
    <w:p w:rsidR="005E599F" w:rsidRDefault="005E599F">
      <w:pPr>
        <w:numPr>
          <w:ilvl w:val="0"/>
          <w:numId w:val="1"/>
        </w:numPr>
        <w:jc w:val="center"/>
        <w:rPr>
          <w:rFonts w:cs="Times New Roman"/>
        </w:rPr>
      </w:pPr>
      <w:r>
        <w:rPr>
          <w:rFonts w:cs="Times New Roman"/>
          <w:b/>
        </w:rPr>
        <w:t>Общие положения</w:t>
      </w:r>
    </w:p>
    <w:p w:rsidR="005E599F" w:rsidRDefault="005E599F">
      <w:pPr>
        <w:jc w:val="both"/>
        <w:rPr>
          <w:rFonts w:cs="Times New Roman"/>
        </w:rPr>
      </w:pPr>
    </w:p>
    <w:p w:rsidR="005E599F" w:rsidRDefault="005E599F" w:rsidP="000B61AA">
      <w:pPr>
        <w:pStyle w:val="10"/>
        <w:jc w:val="both"/>
        <w:rPr>
          <w:lang w:eastAsia="ru-RU"/>
        </w:rPr>
      </w:pPr>
      <w:r>
        <w:t xml:space="preserve">1.1. Настоящее Положение определяет цели и задачи, порядок организации и проведения Конкурса в рамках </w:t>
      </w:r>
      <w:r>
        <w:rPr>
          <w:lang w:eastAsia="ru-RU"/>
        </w:rPr>
        <w:t xml:space="preserve">профильной смены </w:t>
      </w:r>
      <w:r w:rsidR="000A5E30" w:rsidRPr="00C21DDB">
        <w:rPr>
          <w:lang w:eastAsia="ru-RU"/>
        </w:rPr>
        <w:t>«IT-Дуэт»</w:t>
      </w:r>
      <w:r w:rsidR="000B61AA">
        <w:rPr>
          <w:lang w:eastAsia="ru-RU"/>
        </w:rPr>
        <w:t xml:space="preserve"> </w:t>
      </w:r>
      <w:r w:rsidR="000F425B">
        <w:rPr>
          <w:lang w:eastAsia="ru-RU"/>
        </w:rPr>
        <w:t xml:space="preserve">для учащихся </w:t>
      </w:r>
      <w:r w:rsidR="000A5E30" w:rsidRPr="00C21DDB">
        <w:rPr>
          <w:lang w:eastAsia="ru-RU"/>
        </w:rPr>
        <w:t>10 классов</w:t>
      </w:r>
      <w:r w:rsidR="00237CCF">
        <w:rPr>
          <w:lang w:eastAsia="ru-RU"/>
        </w:rPr>
        <w:t xml:space="preserve"> и учителей информатики</w:t>
      </w:r>
      <w:r w:rsidR="000A5E30" w:rsidRPr="00C21DDB">
        <w:rPr>
          <w:lang w:eastAsia="ru-RU"/>
        </w:rPr>
        <w:t xml:space="preserve"> общеобразовательных учреждений Ульяновской</w:t>
      </w:r>
      <w:r w:rsidR="000A5E30" w:rsidRPr="000B61AA">
        <w:rPr>
          <w:lang w:eastAsia="ru-RU"/>
        </w:rPr>
        <w:t xml:space="preserve"> области</w:t>
      </w:r>
      <w:r w:rsidR="000B61AA" w:rsidRPr="000B61AA">
        <w:rPr>
          <w:lang w:eastAsia="ru-RU"/>
        </w:rPr>
        <w:t xml:space="preserve"> </w:t>
      </w:r>
      <w:r w:rsidRPr="000B61AA">
        <w:rPr>
          <w:b/>
          <w:bCs/>
          <w:lang w:eastAsia="ru-RU"/>
        </w:rPr>
        <w:t xml:space="preserve">(далее - Конкурс) </w:t>
      </w:r>
      <w:r w:rsidR="00CE05C6" w:rsidRPr="000B61AA">
        <w:t>в 201</w:t>
      </w:r>
      <w:r w:rsidR="00A5635F">
        <w:t>9</w:t>
      </w:r>
      <w:r w:rsidRPr="000B61AA">
        <w:t xml:space="preserve"> учебном году, его организационное, методическое, финансовое</w:t>
      </w:r>
      <w:r>
        <w:t xml:space="preserve"> обеспечение, порядок участия, определения победителей и призеров. </w:t>
      </w:r>
    </w:p>
    <w:p w:rsidR="005E599F" w:rsidRDefault="005E599F">
      <w:pPr>
        <w:jc w:val="both"/>
        <w:rPr>
          <w:rFonts w:cs="Times New Roman"/>
        </w:rPr>
      </w:pPr>
      <w:r>
        <w:rPr>
          <w:rFonts w:cs="Times New Roman"/>
        </w:rPr>
        <w:t xml:space="preserve">1.2. Конкурс организуется Ульяновским государственным техническим университетом при поддержке Министерства образования и науки Ульяновской области, Фонда развития информационных технологий Ульяновской области, предприятий-партнеров, представляющих  сферу </w:t>
      </w:r>
      <w:r>
        <w:rPr>
          <w:rFonts w:cs="Times New Roman"/>
          <w:lang w:val="en-US"/>
        </w:rPr>
        <w:t>IT</w:t>
      </w:r>
      <w:r>
        <w:rPr>
          <w:rFonts w:cs="Times New Roman"/>
        </w:rPr>
        <w:t xml:space="preserve">. </w:t>
      </w:r>
    </w:p>
    <w:p w:rsidR="005E599F" w:rsidRDefault="005E599F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В Конкурсе на добровольной основе принимают участие обучающиеся </w:t>
      </w:r>
      <w:r w:rsidR="00A5635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классов </w:t>
      </w:r>
      <w:r w:rsidR="004223F1">
        <w:rPr>
          <w:rFonts w:ascii="Times New Roman" w:hAnsi="Times New Roman" w:cs="Times New Roman"/>
        </w:rPr>
        <w:t xml:space="preserve">и учителя информатики </w:t>
      </w:r>
      <w:r>
        <w:rPr>
          <w:rFonts w:ascii="Times New Roman" w:hAnsi="Times New Roman" w:cs="Times New Roman"/>
        </w:rPr>
        <w:t xml:space="preserve">общеобразовательных учреждений </w:t>
      </w:r>
      <w:r w:rsidR="00A5635F">
        <w:rPr>
          <w:rFonts w:ascii="Times New Roman" w:hAnsi="Times New Roman" w:cs="Times New Roman"/>
        </w:rPr>
        <w:t xml:space="preserve">Ульяновской области </w:t>
      </w:r>
      <w:r w:rsidRPr="00CE1D05">
        <w:rPr>
          <w:rFonts w:ascii="Times New Roman" w:hAnsi="Times New Roman" w:cs="Times New Roman"/>
          <w:b/>
        </w:rPr>
        <w:t xml:space="preserve">(далее </w:t>
      </w:r>
      <w:r w:rsidR="004223F1">
        <w:rPr>
          <w:rFonts w:ascii="Times New Roman" w:hAnsi="Times New Roman" w:cs="Times New Roman"/>
          <w:b/>
        </w:rPr>
        <w:t>–</w:t>
      </w:r>
      <w:r w:rsidRPr="00CE1D05">
        <w:rPr>
          <w:rFonts w:ascii="Times New Roman" w:hAnsi="Times New Roman" w:cs="Times New Roman"/>
          <w:b/>
        </w:rPr>
        <w:t xml:space="preserve"> школьники</w:t>
      </w:r>
      <w:r w:rsidR="004223F1">
        <w:rPr>
          <w:rFonts w:ascii="Times New Roman" w:hAnsi="Times New Roman" w:cs="Times New Roman"/>
          <w:b/>
        </w:rPr>
        <w:t xml:space="preserve"> и учителя</w:t>
      </w:r>
      <w:r w:rsidRPr="00CE1D0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5E599F" w:rsidRDefault="005E599F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>
        <w:rPr>
          <w:rFonts w:ascii="Times New Roman" w:hAnsi="Times New Roman" w:cs="Times New Roman"/>
          <w:color w:val="00000A"/>
          <w:shd w:val="clear" w:color="auto" w:fill="FFFFFF"/>
          <w:lang w:eastAsia="ru-RU"/>
        </w:rPr>
        <w:t xml:space="preserve">Информация о проведении Конкурса размещается на </w:t>
      </w:r>
      <w:r w:rsidR="00D0738E">
        <w:rPr>
          <w:rFonts w:ascii="Times New Roman" w:hAnsi="Times New Roman" w:cs="Times New Roman"/>
          <w:color w:val="00000A"/>
          <w:shd w:val="clear" w:color="auto" w:fill="FFFFFF"/>
          <w:lang w:eastAsia="ru-RU"/>
        </w:rPr>
        <w:t xml:space="preserve">сайте ассоциации учителей информатики Ульяновской области, 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официальном сайте </w:t>
      </w:r>
      <w:proofErr w:type="spellStart"/>
      <w:r>
        <w:rPr>
          <w:rFonts w:ascii="Times New Roman" w:hAnsi="Times New Roman" w:cs="Times New Roman"/>
          <w:color w:val="00000A"/>
          <w:shd w:val="clear" w:color="auto" w:fill="FFFFFF"/>
        </w:rPr>
        <w:t>УлГТУ</w:t>
      </w:r>
      <w:proofErr w:type="spellEnd"/>
      <w:r>
        <w:rPr>
          <w:rFonts w:ascii="Times New Roman" w:hAnsi="Times New Roman" w:cs="Times New Roman"/>
          <w:color w:val="00000A"/>
          <w:shd w:val="clear" w:color="auto" w:fill="FFFFFF"/>
        </w:rPr>
        <w:t xml:space="preserve"> </w:t>
      </w:r>
      <w:proofErr w:type="spellStart"/>
      <w:r w:rsidRPr="00CE1D05">
        <w:rPr>
          <w:rFonts w:ascii="Times New Roman" w:hAnsi="Times New Roman"/>
        </w:rPr>
        <w:t>ulstu.ru</w:t>
      </w:r>
      <w:proofErr w:type="spellEnd"/>
      <w:r w:rsidR="000F425B">
        <w:rPr>
          <w:rFonts w:ascii="Times New Roman" w:hAnsi="Times New Roman" w:cs="Times New Roman"/>
          <w:color w:val="00000A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а также </w:t>
      </w:r>
      <w:r>
        <w:rPr>
          <w:rFonts w:ascii="Times New Roman" w:hAnsi="Times New Roman" w:cs="Times New Roman"/>
          <w:shd w:val="clear" w:color="auto" w:fill="FFFFFF"/>
        </w:rPr>
        <w:t>на сайте Фонда развития информационных технологий Ульяновской области  it-fund73.ru</w:t>
      </w:r>
      <w:r>
        <w:rPr>
          <w:rFonts w:ascii="Times New Roman" w:hAnsi="Times New Roman" w:cs="Times New Roman"/>
          <w:color w:val="00000A"/>
          <w:shd w:val="clear" w:color="auto" w:fill="FFFFFF"/>
        </w:rPr>
        <w:t>.</w:t>
      </w:r>
    </w:p>
    <w:p w:rsidR="005E599F" w:rsidRDefault="005E599F">
      <w:pPr>
        <w:pStyle w:val="WW-Normal"/>
        <w:jc w:val="both"/>
        <w:rPr>
          <w:rFonts w:ascii="Times New Roman" w:hAnsi="Times New Roman" w:cs="Times New Roman"/>
        </w:rPr>
      </w:pPr>
    </w:p>
    <w:p w:rsidR="005E599F" w:rsidRDefault="005E599F">
      <w:pPr>
        <w:pStyle w:val="WW-Normal"/>
        <w:jc w:val="both"/>
        <w:rPr>
          <w:rFonts w:ascii="Times New Roman" w:hAnsi="Times New Roman" w:cs="Times New Roman"/>
          <w:b/>
          <w:bCs/>
        </w:rPr>
      </w:pPr>
    </w:p>
    <w:p w:rsidR="005E599F" w:rsidRDefault="005E599F">
      <w:pPr>
        <w:pStyle w:val="WW-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Цели и задачи Конкурса</w:t>
      </w:r>
    </w:p>
    <w:p w:rsidR="005E599F" w:rsidRDefault="005E599F">
      <w:pPr>
        <w:pStyle w:val="WW-Normal"/>
        <w:jc w:val="center"/>
        <w:rPr>
          <w:rFonts w:ascii="Times New Roman" w:hAnsi="Times New Roman" w:cs="Times New Roman"/>
        </w:rPr>
      </w:pPr>
    </w:p>
    <w:p w:rsidR="005E599F" w:rsidRDefault="005E599F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Конкурс проводится с целью предоставления школьникам возможности познакомиться со сферой </w:t>
      </w:r>
      <w:r>
        <w:rPr>
          <w:rFonts w:ascii="Times New Roman" w:hAnsi="Times New Roman" w:cs="Times New Roman"/>
          <w:lang w:val="en-US"/>
        </w:rPr>
        <w:t>IT</w:t>
      </w:r>
      <w:r w:rsidRPr="00CE1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Ульяновской области</w:t>
      </w:r>
      <w:r w:rsidRPr="00CE1D05">
        <w:rPr>
          <w:rFonts w:ascii="Times New Roman" w:hAnsi="Times New Roman" w:cs="Times New Roman"/>
        </w:rPr>
        <w:t>, развит</w:t>
      </w:r>
      <w:r>
        <w:rPr>
          <w:rFonts w:ascii="Times New Roman" w:hAnsi="Times New Roman" w:cs="Times New Roman"/>
        </w:rPr>
        <w:t>ь</w:t>
      </w:r>
      <w:r w:rsidRPr="00CE1D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способности к осуществлению проектной деятельности, раскрыть свой потенциал, открыть для себя новые перспективы, определить свой уровень компетентности в сфере ИТ, участвуя в интеллектуальном состязании.</w:t>
      </w:r>
    </w:p>
    <w:p w:rsidR="005E599F" w:rsidRDefault="005E599F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2.2.Задачи Конкурса: </w:t>
      </w:r>
    </w:p>
    <w:p w:rsidR="00AE147D" w:rsidRPr="00AE147D" w:rsidRDefault="001D6C58" w:rsidP="00AE147D">
      <w:pPr>
        <w:pStyle w:val="a9"/>
        <w:numPr>
          <w:ilvl w:val="0"/>
          <w:numId w:val="7"/>
        </w:numPr>
        <w:shd w:val="clear" w:color="auto" w:fill="FFFFFF"/>
        <w:tabs>
          <w:tab w:val="left" w:pos="-3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147D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среди школьников новой IT-профессии </w:t>
      </w:r>
      <w:proofErr w:type="spellStart"/>
      <w:r w:rsidRPr="00AE147D">
        <w:rPr>
          <w:rFonts w:ascii="Times New Roman" w:eastAsia="Times New Roman" w:hAnsi="Times New Roman" w:cs="Times New Roman"/>
          <w:sz w:val="24"/>
          <w:szCs w:val="24"/>
        </w:rPr>
        <w:t>Mobile</w:t>
      </w:r>
      <w:proofErr w:type="spellEnd"/>
      <w:r w:rsidRPr="00AE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147D">
        <w:rPr>
          <w:rFonts w:ascii="Times New Roman" w:eastAsia="Times New Roman" w:hAnsi="Times New Roman" w:cs="Times New Roman"/>
          <w:sz w:val="24"/>
          <w:szCs w:val="24"/>
        </w:rPr>
        <w:t>developer</w:t>
      </w:r>
      <w:proofErr w:type="spellEnd"/>
      <w:r w:rsidRPr="00AE147D">
        <w:rPr>
          <w:rFonts w:ascii="Times New Roman" w:eastAsia="Times New Roman" w:hAnsi="Times New Roman" w:cs="Times New Roman"/>
          <w:sz w:val="24"/>
          <w:szCs w:val="24"/>
        </w:rPr>
        <w:t>,  специализирующейся на разработке программных продуктов для мобильных устройств</w:t>
      </w:r>
      <w:r w:rsidR="005E599F" w:rsidRPr="00AE147D">
        <w:rPr>
          <w:rFonts w:ascii="Times New Roman" w:hAnsi="Times New Roman"/>
        </w:rPr>
        <w:t>;</w:t>
      </w:r>
    </w:p>
    <w:p w:rsidR="00AE147D" w:rsidRPr="00AE147D" w:rsidRDefault="005E599F" w:rsidP="00AE147D">
      <w:pPr>
        <w:pStyle w:val="a9"/>
        <w:numPr>
          <w:ilvl w:val="0"/>
          <w:numId w:val="7"/>
        </w:numPr>
        <w:shd w:val="clear" w:color="auto" w:fill="FFFFFF"/>
        <w:tabs>
          <w:tab w:val="left" w:pos="-3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E147D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знаний и представлений о потенциале ИТ-сферы Ульяновской области;</w:t>
      </w:r>
    </w:p>
    <w:p w:rsidR="00AE147D" w:rsidRDefault="00AE147D" w:rsidP="00AE147D">
      <w:pPr>
        <w:pStyle w:val="a9"/>
        <w:numPr>
          <w:ilvl w:val="0"/>
          <w:numId w:val="7"/>
        </w:numPr>
        <w:shd w:val="clear" w:color="auto" w:fill="FFFFFF"/>
        <w:tabs>
          <w:tab w:val="left" w:pos="-3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школьников образа будущей профессии в сфере </w:t>
      </w:r>
      <w:r w:rsidRPr="00AE147D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599F" w:rsidRPr="00AE147D" w:rsidRDefault="005E599F" w:rsidP="00AE147D">
      <w:pPr>
        <w:pStyle w:val="a9"/>
        <w:numPr>
          <w:ilvl w:val="0"/>
          <w:numId w:val="7"/>
        </w:numPr>
        <w:shd w:val="clear" w:color="auto" w:fill="FFFFFF"/>
        <w:tabs>
          <w:tab w:val="left" w:pos="-3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47D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 школьников проектного мышления и опыта проектной деятельности;</w:t>
      </w:r>
    </w:p>
    <w:p w:rsidR="00AE147D" w:rsidRDefault="00AE147D" w:rsidP="00AE147D">
      <w:pPr>
        <w:pStyle w:val="a9"/>
        <w:numPr>
          <w:ilvl w:val="0"/>
          <w:numId w:val="7"/>
        </w:numPr>
        <w:shd w:val="clear" w:color="auto" w:fill="FFFFFF"/>
        <w:tabs>
          <w:tab w:val="left" w:pos="-3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пособствование достижению личностных и </w:t>
      </w:r>
      <w:proofErr w:type="spellStart"/>
      <w:r w:rsidRPr="001D6C5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1D6C5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учащихся, обозначенных важными составляющими Федерального государственного образовательного стандарта нового поколения, через пример учителя информатики, который осваивает новые информационные технологии и готов учиться на протяжении всей своей жизни, а также использование тандема в создании и представлении практических результатов обучения в виде совместных проектов</w:t>
      </w:r>
      <w:r w:rsidR="00D0738E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профессионалов из сферы 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6C58" w:rsidRDefault="001D6C58">
      <w:pPr>
        <w:pStyle w:val="a9"/>
        <w:shd w:val="clear" w:color="auto" w:fill="FFFFFF"/>
        <w:tabs>
          <w:tab w:val="left" w:pos="-30"/>
        </w:tabs>
        <w:spacing w:after="0" w:line="240" w:lineRule="auto"/>
        <w:ind w:left="-30" w:firstLine="45"/>
        <w:rPr>
          <w:rFonts w:ascii="Times New Roman" w:hAnsi="Times New Roman"/>
        </w:rPr>
      </w:pPr>
    </w:p>
    <w:p w:rsidR="005E599F" w:rsidRDefault="005F700E">
      <w:pPr>
        <w:pStyle w:val="WW-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5E599F">
        <w:rPr>
          <w:rFonts w:ascii="Times New Roman" w:hAnsi="Times New Roman" w:cs="Times New Roman"/>
          <w:b/>
          <w:bCs/>
        </w:rPr>
        <w:t>. Сроки, порядок организации и проведения Конкурса</w:t>
      </w:r>
    </w:p>
    <w:p w:rsidR="005E599F" w:rsidRDefault="005E599F">
      <w:pPr>
        <w:pStyle w:val="WW-Normal"/>
        <w:jc w:val="center"/>
        <w:rPr>
          <w:rFonts w:ascii="Times New Roman" w:hAnsi="Times New Roman" w:cs="Times New Roman"/>
        </w:rPr>
      </w:pPr>
    </w:p>
    <w:p w:rsidR="005E599F" w:rsidRDefault="005F700E" w:rsidP="00EB2060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599F">
        <w:rPr>
          <w:rFonts w:ascii="Times New Roman" w:hAnsi="Times New Roman" w:cs="Times New Roman"/>
        </w:rPr>
        <w:t xml:space="preserve">.1. Конкурс проводится </w:t>
      </w:r>
      <w:r w:rsidR="007C298D">
        <w:rPr>
          <w:rFonts w:ascii="Times New Roman" w:hAnsi="Times New Roman" w:cs="Times New Roman"/>
        </w:rPr>
        <w:t>очно</w:t>
      </w:r>
      <w:r w:rsidR="005E599F">
        <w:rPr>
          <w:rFonts w:ascii="Times New Roman" w:hAnsi="Times New Roman" w:cs="Times New Roman"/>
        </w:rPr>
        <w:t xml:space="preserve"> с </w:t>
      </w:r>
      <w:r w:rsidR="00AE147D">
        <w:rPr>
          <w:rFonts w:ascii="Times New Roman" w:hAnsi="Times New Roman"/>
        </w:rPr>
        <w:t>28</w:t>
      </w:r>
      <w:r w:rsidR="005E599F">
        <w:rPr>
          <w:rFonts w:ascii="Times New Roman" w:hAnsi="Times New Roman"/>
        </w:rPr>
        <w:t xml:space="preserve"> </w:t>
      </w:r>
      <w:r w:rsidR="00AE147D">
        <w:rPr>
          <w:rFonts w:ascii="Times New Roman" w:hAnsi="Times New Roman"/>
        </w:rPr>
        <w:t xml:space="preserve">октября </w:t>
      </w:r>
      <w:r w:rsidR="005E599F">
        <w:rPr>
          <w:rFonts w:ascii="Times New Roman" w:hAnsi="Times New Roman"/>
        </w:rPr>
        <w:t xml:space="preserve">по </w:t>
      </w:r>
      <w:r w:rsidR="00AE147D">
        <w:rPr>
          <w:rFonts w:ascii="Times New Roman" w:hAnsi="Times New Roman"/>
        </w:rPr>
        <w:t>01</w:t>
      </w:r>
      <w:r w:rsidR="005E599F">
        <w:rPr>
          <w:rFonts w:ascii="Times New Roman" w:hAnsi="Times New Roman"/>
        </w:rPr>
        <w:t xml:space="preserve"> </w:t>
      </w:r>
      <w:r w:rsidR="00D07F49">
        <w:rPr>
          <w:rFonts w:ascii="Times New Roman" w:hAnsi="Times New Roman"/>
        </w:rPr>
        <w:t>ноября</w:t>
      </w:r>
      <w:r w:rsidR="00CE05C6">
        <w:rPr>
          <w:rFonts w:ascii="Times New Roman" w:hAnsi="Times New Roman" w:cs="Times New Roman"/>
        </w:rPr>
        <w:t xml:space="preserve"> 201</w:t>
      </w:r>
      <w:r w:rsidR="00AE147D">
        <w:rPr>
          <w:rFonts w:ascii="Times New Roman" w:hAnsi="Times New Roman" w:cs="Times New Roman"/>
        </w:rPr>
        <w:t>9</w:t>
      </w:r>
      <w:r w:rsidR="005E599F">
        <w:rPr>
          <w:rFonts w:ascii="Times New Roman" w:hAnsi="Times New Roman" w:cs="Times New Roman"/>
        </w:rPr>
        <w:t xml:space="preserve"> года. Проводится на базе </w:t>
      </w:r>
      <w:r w:rsidR="005E599F">
        <w:rPr>
          <w:rFonts w:ascii="Times New Roman" w:hAnsi="Times New Roman" w:cs="Times New Roman"/>
          <w:bCs/>
        </w:rPr>
        <w:t>ОГБ УБО "Центр "Алые паруса" (Ульяновская область, Чердаклинский район).</w:t>
      </w:r>
    </w:p>
    <w:p w:rsidR="005E599F" w:rsidRDefault="005F700E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44E5">
        <w:rPr>
          <w:rFonts w:ascii="Times New Roman" w:hAnsi="Times New Roman" w:cs="Times New Roman"/>
        </w:rPr>
        <w:t>.2. Желающие у</w:t>
      </w:r>
      <w:r w:rsidR="005E599F">
        <w:rPr>
          <w:rFonts w:ascii="Times New Roman" w:hAnsi="Times New Roman" w:cs="Times New Roman"/>
        </w:rPr>
        <w:t>част</w:t>
      </w:r>
      <w:r w:rsidR="005E44E5">
        <w:rPr>
          <w:rFonts w:ascii="Times New Roman" w:hAnsi="Times New Roman" w:cs="Times New Roman"/>
        </w:rPr>
        <w:t>вовать в</w:t>
      </w:r>
      <w:r w:rsidR="005E599F">
        <w:rPr>
          <w:rFonts w:ascii="Times New Roman" w:hAnsi="Times New Roman" w:cs="Times New Roman"/>
        </w:rPr>
        <w:t xml:space="preserve"> Конкурс</w:t>
      </w:r>
      <w:r w:rsidR="005E44E5">
        <w:rPr>
          <w:rFonts w:ascii="Times New Roman" w:hAnsi="Times New Roman" w:cs="Times New Roman"/>
        </w:rPr>
        <w:t>е</w:t>
      </w:r>
      <w:r w:rsidR="005E599F">
        <w:rPr>
          <w:rFonts w:ascii="Times New Roman" w:hAnsi="Times New Roman" w:cs="Times New Roman"/>
        </w:rPr>
        <w:t xml:space="preserve"> в обязательном порядке предоставляют заявку на участие</w:t>
      </w:r>
      <w:r w:rsidR="00354DC4">
        <w:rPr>
          <w:rFonts w:ascii="Times New Roman" w:hAnsi="Times New Roman" w:cs="Times New Roman"/>
        </w:rPr>
        <w:t>. В одной заявке указываются два субъекта: 1 учитель информатики и 1 учащийс</w:t>
      </w:r>
      <w:r w:rsidR="000F425B">
        <w:rPr>
          <w:rFonts w:ascii="Times New Roman" w:hAnsi="Times New Roman" w:cs="Times New Roman"/>
        </w:rPr>
        <w:t>я</w:t>
      </w:r>
      <w:r w:rsidR="00354DC4">
        <w:rPr>
          <w:rFonts w:ascii="Times New Roman" w:hAnsi="Times New Roman" w:cs="Times New Roman"/>
        </w:rPr>
        <w:t xml:space="preserve"> 10 класса (от одного образовательного учреждения)</w:t>
      </w:r>
      <w:r w:rsidR="001410C7">
        <w:rPr>
          <w:rFonts w:ascii="Times New Roman" w:hAnsi="Times New Roman" w:cs="Times New Roman"/>
        </w:rPr>
        <w:t>, ранее не обучавшиеся по направлению</w:t>
      </w:r>
      <w:r w:rsidR="001410C7" w:rsidRPr="00774622">
        <w:rPr>
          <w:rFonts w:ascii="Times New Roman" w:hAnsi="Times New Roman" w:cs="Times New Roman"/>
        </w:rPr>
        <w:t xml:space="preserve"> </w:t>
      </w:r>
      <w:r w:rsidR="001410C7">
        <w:rPr>
          <w:rFonts w:ascii="Times New Roman" w:hAnsi="Times New Roman" w:cs="Times New Roman"/>
        </w:rPr>
        <w:t>«</w:t>
      </w:r>
      <w:r w:rsidR="001410C7" w:rsidRPr="00D32F12">
        <w:rPr>
          <w:rFonts w:ascii="Times New Roman" w:hAnsi="Times New Roman" w:cs="Times New Roman"/>
        </w:rPr>
        <w:t>Программирование мобильных приложений на UNITY</w:t>
      </w:r>
      <w:r w:rsidR="001410C7">
        <w:rPr>
          <w:rFonts w:ascii="Times New Roman" w:hAnsi="Times New Roman" w:cs="Times New Roman"/>
        </w:rPr>
        <w:t>»</w:t>
      </w:r>
      <w:r w:rsidR="005E599F">
        <w:rPr>
          <w:rFonts w:ascii="Times New Roman" w:hAnsi="Times New Roman" w:cs="Times New Roman"/>
        </w:rPr>
        <w:t>.</w:t>
      </w:r>
    </w:p>
    <w:p w:rsidR="00FD1D9B" w:rsidRDefault="005F700E">
      <w:pPr>
        <w:pStyle w:val="WW-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5E599F">
        <w:rPr>
          <w:rFonts w:ascii="Times New Roman" w:hAnsi="Times New Roman" w:cs="Times New Roman"/>
        </w:rPr>
        <w:t xml:space="preserve">.3. </w:t>
      </w:r>
      <w:r w:rsidR="005E599F">
        <w:rPr>
          <w:rFonts w:ascii="Times New Roman" w:hAnsi="Times New Roman" w:cs="Times New Roman"/>
          <w:color w:val="00000A"/>
        </w:rPr>
        <w:t xml:space="preserve">Срок регистрации на </w:t>
      </w:r>
      <w:r w:rsidR="00AE147D">
        <w:rPr>
          <w:rFonts w:ascii="Times New Roman" w:hAnsi="Times New Roman" w:cs="Times New Roman"/>
          <w:color w:val="00000A"/>
        </w:rPr>
        <w:t>участие в к</w:t>
      </w:r>
      <w:r w:rsidR="00AE147D" w:rsidRPr="00AE147D">
        <w:rPr>
          <w:rFonts w:ascii="Times New Roman" w:hAnsi="Times New Roman" w:cs="Times New Roman"/>
          <w:color w:val="00000A"/>
        </w:rPr>
        <w:t>онкурс</w:t>
      </w:r>
      <w:r w:rsidR="00AE147D">
        <w:rPr>
          <w:rFonts w:ascii="Times New Roman" w:hAnsi="Times New Roman" w:cs="Times New Roman"/>
          <w:color w:val="00000A"/>
        </w:rPr>
        <w:t>е</w:t>
      </w:r>
      <w:r w:rsidR="00AE147D" w:rsidRPr="00AE147D">
        <w:rPr>
          <w:rFonts w:ascii="Times New Roman" w:hAnsi="Times New Roman" w:cs="Times New Roman"/>
          <w:color w:val="00000A"/>
        </w:rPr>
        <w:t xml:space="preserve"> в рамках профильной смены «IT-Дуэт»</w:t>
      </w:r>
      <w:r w:rsidR="005E599F">
        <w:rPr>
          <w:rFonts w:ascii="Times New Roman" w:hAnsi="Times New Roman" w:cs="Times New Roman"/>
          <w:color w:val="00000A"/>
        </w:rPr>
        <w:t xml:space="preserve">: </w:t>
      </w:r>
      <w:r w:rsidR="0038574B" w:rsidRPr="00FF549F">
        <w:rPr>
          <w:rFonts w:ascii="Times New Roman" w:hAnsi="Times New Roman" w:cs="Times New Roman"/>
          <w:b/>
        </w:rPr>
        <w:t xml:space="preserve">с 1 </w:t>
      </w:r>
      <w:r w:rsidR="00D07F49" w:rsidRPr="00FF549F">
        <w:rPr>
          <w:rFonts w:ascii="Times New Roman" w:hAnsi="Times New Roman" w:cs="Times New Roman"/>
          <w:b/>
        </w:rPr>
        <w:t>августа</w:t>
      </w:r>
      <w:r w:rsidR="0038574B" w:rsidRPr="00FF549F">
        <w:rPr>
          <w:rFonts w:ascii="Times New Roman" w:hAnsi="Times New Roman" w:cs="Times New Roman"/>
          <w:b/>
        </w:rPr>
        <w:t xml:space="preserve"> </w:t>
      </w:r>
      <w:r w:rsidR="0038574B" w:rsidRPr="00FF549F">
        <w:rPr>
          <w:rFonts w:ascii="Times New Roman" w:hAnsi="Times New Roman"/>
          <w:b/>
        </w:rPr>
        <w:t xml:space="preserve">по </w:t>
      </w:r>
      <w:r w:rsidR="00AE147D">
        <w:rPr>
          <w:rFonts w:ascii="Times New Roman" w:hAnsi="Times New Roman"/>
          <w:b/>
        </w:rPr>
        <w:t>14</w:t>
      </w:r>
      <w:r w:rsidR="00D07F49" w:rsidRPr="00FF549F">
        <w:rPr>
          <w:rFonts w:ascii="Times New Roman" w:hAnsi="Times New Roman"/>
          <w:b/>
        </w:rPr>
        <w:t xml:space="preserve"> ок</w:t>
      </w:r>
      <w:r w:rsidR="0038574B" w:rsidRPr="00FF549F">
        <w:rPr>
          <w:rFonts w:ascii="Times New Roman" w:hAnsi="Times New Roman"/>
          <w:b/>
        </w:rPr>
        <w:t>тября</w:t>
      </w:r>
      <w:r w:rsidR="00354DC4">
        <w:rPr>
          <w:rFonts w:ascii="Times New Roman" w:hAnsi="Times New Roman"/>
          <w:b/>
        </w:rPr>
        <w:t xml:space="preserve"> 2019 года</w:t>
      </w:r>
      <w:r w:rsidR="0038574B">
        <w:rPr>
          <w:rFonts w:ascii="Times New Roman" w:hAnsi="Times New Roman"/>
        </w:rPr>
        <w:t xml:space="preserve"> </w:t>
      </w:r>
      <w:r w:rsidR="005E599F">
        <w:rPr>
          <w:rFonts w:ascii="Times New Roman" w:hAnsi="Times New Roman" w:cs="Times New Roman"/>
          <w:color w:val="00000A"/>
        </w:rPr>
        <w:t>(20:00 часов по местному времени).</w:t>
      </w:r>
      <w:r w:rsidR="005E599F">
        <w:rPr>
          <w:rFonts w:ascii="Times New Roman" w:hAnsi="Times New Roman" w:cs="Times New Roman"/>
          <w:b/>
          <w:bCs/>
          <w:color w:val="00000A"/>
        </w:rPr>
        <w:t xml:space="preserve"> </w:t>
      </w:r>
      <w:r w:rsidR="005E599F" w:rsidRPr="005F700E">
        <w:rPr>
          <w:rFonts w:ascii="Times New Roman" w:hAnsi="Times New Roman" w:cs="Times New Roman"/>
          <w:b/>
        </w:rPr>
        <w:t xml:space="preserve">Для участия </w:t>
      </w:r>
      <w:r w:rsidR="00FD1D9B" w:rsidRPr="005F700E">
        <w:rPr>
          <w:rFonts w:ascii="Times New Roman" w:hAnsi="Times New Roman" w:cs="Times New Roman"/>
          <w:b/>
        </w:rPr>
        <w:t>с указанием данных об участнике</w:t>
      </w:r>
      <w:r w:rsidR="00FD1D9B">
        <w:rPr>
          <w:rFonts w:ascii="Times New Roman" w:hAnsi="Times New Roman" w:cs="Times New Roman"/>
          <w:b/>
        </w:rPr>
        <w:t xml:space="preserve"> на адрес электронной почты </w:t>
      </w:r>
      <w:proofErr w:type="spellStart"/>
      <w:r w:rsidR="00FD1D9B" w:rsidRPr="00FD1D9B">
        <w:rPr>
          <w:rFonts w:ascii="Times New Roman" w:hAnsi="Times New Roman" w:cs="Times New Roman"/>
          <w:b/>
          <w:u w:val="single"/>
          <w:lang w:val="en-US"/>
        </w:rPr>
        <w:t>udo</w:t>
      </w:r>
      <w:proofErr w:type="spellEnd"/>
      <w:r w:rsidR="00FD1D9B" w:rsidRPr="00FD1D9B">
        <w:rPr>
          <w:rFonts w:ascii="Times New Roman" w:hAnsi="Times New Roman" w:cs="Times New Roman"/>
          <w:b/>
          <w:u w:val="single"/>
        </w:rPr>
        <w:t>-</w:t>
      </w:r>
      <w:proofErr w:type="spellStart"/>
      <w:r w:rsidR="00FD1D9B" w:rsidRPr="00FD1D9B">
        <w:rPr>
          <w:rFonts w:ascii="Times New Roman" w:hAnsi="Times New Roman" w:cs="Times New Roman"/>
          <w:b/>
          <w:u w:val="single"/>
          <w:lang w:val="en-US"/>
        </w:rPr>
        <w:t>ulstu</w:t>
      </w:r>
      <w:proofErr w:type="spellEnd"/>
      <w:r w:rsidR="00FD1D9B" w:rsidRPr="00FD1D9B">
        <w:rPr>
          <w:rFonts w:ascii="Times New Roman" w:hAnsi="Times New Roman" w:cs="Times New Roman"/>
          <w:b/>
          <w:u w:val="single"/>
        </w:rPr>
        <w:t>@</w:t>
      </w:r>
      <w:proofErr w:type="spellStart"/>
      <w:r w:rsidR="00FD1D9B" w:rsidRPr="00FD1D9B">
        <w:rPr>
          <w:rFonts w:ascii="Times New Roman" w:hAnsi="Times New Roman" w:cs="Times New Roman"/>
          <w:b/>
          <w:u w:val="single"/>
          <w:lang w:val="en-US"/>
        </w:rPr>
        <w:t>yandex</w:t>
      </w:r>
      <w:proofErr w:type="spellEnd"/>
      <w:r w:rsidR="00FD1D9B" w:rsidRPr="00FD1D9B">
        <w:rPr>
          <w:rFonts w:ascii="Times New Roman" w:hAnsi="Times New Roman" w:cs="Times New Roman"/>
          <w:b/>
          <w:u w:val="single"/>
        </w:rPr>
        <w:t>.</w:t>
      </w:r>
      <w:proofErr w:type="spellStart"/>
      <w:r w:rsidR="00FD1D9B" w:rsidRPr="00FD1D9B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="00FD1D9B" w:rsidRPr="00FD1D9B">
        <w:rPr>
          <w:rFonts w:ascii="Times New Roman" w:hAnsi="Times New Roman" w:cs="Times New Roman"/>
          <w:b/>
        </w:rPr>
        <w:t xml:space="preserve"> </w:t>
      </w:r>
      <w:r w:rsidR="005E599F" w:rsidRPr="005F700E">
        <w:rPr>
          <w:rFonts w:ascii="Times New Roman" w:hAnsi="Times New Roman" w:cs="Times New Roman"/>
          <w:b/>
        </w:rPr>
        <w:t>нужно прислать</w:t>
      </w:r>
      <w:r w:rsidR="00FD1D9B">
        <w:rPr>
          <w:rFonts w:ascii="Times New Roman" w:hAnsi="Times New Roman" w:cs="Times New Roman"/>
          <w:b/>
        </w:rPr>
        <w:t>:</w:t>
      </w:r>
      <w:r w:rsidR="005E599F" w:rsidRPr="005F700E">
        <w:rPr>
          <w:rFonts w:ascii="Times New Roman" w:hAnsi="Times New Roman" w:cs="Times New Roman"/>
          <w:b/>
        </w:rPr>
        <w:t xml:space="preserve"> </w:t>
      </w:r>
    </w:p>
    <w:p w:rsidR="00FD1D9B" w:rsidRPr="00354DC4" w:rsidRDefault="005E599F" w:rsidP="00354DC4">
      <w:pPr>
        <w:pStyle w:val="a9"/>
        <w:numPr>
          <w:ilvl w:val="0"/>
          <w:numId w:val="7"/>
        </w:numPr>
        <w:shd w:val="clear" w:color="auto" w:fill="FFFFFF"/>
        <w:tabs>
          <w:tab w:val="left" w:pos="-3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C4">
        <w:rPr>
          <w:rFonts w:ascii="Times New Roman" w:eastAsia="Times New Roman" w:hAnsi="Times New Roman" w:cs="Times New Roman"/>
          <w:sz w:val="24"/>
          <w:szCs w:val="24"/>
        </w:rPr>
        <w:t>заявку</w:t>
      </w:r>
      <w:r w:rsidR="00FD1D9B" w:rsidRPr="00354DC4">
        <w:rPr>
          <w:rFonts w:ascii="Times New Roman" w:eastAsia="Times New Roman" w:hAnsi="Times New Roman" w:cs="Times New Roman"/>
          <w:sz w:val="24"/>
          <w:szCs w:val="24"/>
        </w:rPr>
        <w:t xml:space="preserve"> с темой "Заявка  на </w:t>
      </w:r>
      <w:r w:rsidR="00354DC4" w:rsidRPr="00354DC4">
        <w:rPr>
          <w:rFonts w:ascii="Times New Roman" w:eastAsia="Times New Roman" w:hAnsi="Times New Roman" w:cs="Times New Roman"/>
          <w:sz w:val="24"/>
          <w:szCs w:val="24"/>
        </w:rPr>
        <w:t>IT-Дуэт</w:t>
      </w:r>
      <w:r w:rsidR="00FD1D9B" w:rsidRPr="00354DC4">
        <w:rPr>
          <w:rFonts w:ascii="Times New Roman" w:eastAsia="Times New Roman" w:hAnsi="Times New Roman" w:cs="Times New Roman"/>
          <w:sz w:val="24"/>
          <w:szCs w:val="24"/>
        </w:rPr>
        <w:t>"</w:t>
      </w:r>
      <w:r w:rsidR="0014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0C7" w:rsidRPr="00354DC4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1410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10C7" w:rsidRPr="00354DC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549F" w:rsidRDefault="00FF549F" w:rsidP="00354DC4">
      <w:pPr>
        <w:pStyle w:val="a9"/>
        <w:numPr>
          <w:ilvl w:val="0"/>
          <w:numId w:val="7"/>
        </w:numPr>
        <w:shd w:val="clear" w:color="auto" w:fill="FFFFFF"/>
        <w:tabs>
          <w:tab w:val="left" w:pos="-3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DC4">
        <w:rPr>
          <w:rFonts w:ascii="Times New Roman" w:eastAsia="Times New Roman" w:hAnsi="Times New Roman" w:cs="Times New Roman"/>
          <w:sz w:val="24"/>
          <w:szCs w:val="24"/>
        </w:rPr>
        <w:t xml:space="preserve">согласие на обработку персональных </w:t>
      </w:r>
      <w:r w:rsidR="009967BA" w:rsidRPr="00354DC4">
        <w:rPr>
          <w:rFonts w:ascii="Times New Roman" w:eastAsia="Times New Roman" w:hAnsi="Times New Roman" w:cs="Times New Roman"/>
          <w:sz w:val="24"/>
          <w:szCs w:val="24"/>
        </w:rPr>
        <w:t>от одного из родителей, законного представителя учащегося</w:t>
      </w:r>
      <w:r w:rsidRPr="00354DC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1410C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4DC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44E5" w:rsidRPr="000F425B" w:rsidRDefault="005E44E5" w:rsidP="00354DC4">
      <w:pPr>
        <w:pStyle w:val="a9"/>
        <w:numPr>
          <w:ilvl w:val="0"/>
          <w:numId w:val="7"/>
        </w:numPr>
        <w:shd w:val="clear" w:color="auto" w:fill="FFFFFF"/>
        <w:tabs>
          <w:tab w:val="left" w:pos="-3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5B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от учителя информатики (Приложение №3)</w:t>
      </w:r>
    </w:p>
    <w:p w:rsidR="005E599F" w:rsidRDefault="005F700E">
      <w:pPr>
        <w:pStyle w:val="WW-Normal"/>
        <w:jc w:val="both"/>
        <w:rPr>
          <w:rFonts w:ascii="Times New Roman" w:hAnsi="Times New Roman" w:cs="Times New Roman"/>
          <w:color w:val="00000A"/>
        </w:rPr>
      </w:pPr>
      <w:r w:rsidRPr="005F700E">
        <w:rPr>
          <w:rFonts w:ascii="Times New Roman" w:hAnsi="Times New Roman" w:cs="Times New Roman"/>
          <w:color w:val="00000A"/>
        </w:rPr>
        <w:t>3</w:t>
      </w:r>
      <w:r w:rsidR="005E599F" w:rsidRPr="005F700E">
        <w:rPr>
          <w:rFonts w:ascii="Times New Roman" w:hAnsi="Times New Roman" w:cs="Times New Roman"/>
          <w:color w:val="00000A"/>
        </w:rPr>
        <w:t>.3.</w:t>
      </w:r>
      <w:r w:rsidR="00354DC4">
        <w:rPr>
          <w:rFonts w:ascii="Times New Roman" w:hAnsi="Times New Roman" w:cs="Times New Roman"/>
          <w:color w:val="00000A"/>
        </w:rPr>
        <w:t>1</w:t>
      </w:r>
      <w:r w:rsidR="005E599F" w:rsidRPr="005F700E">
        <w:rPr>
          <w:rFonts w:ascii="Times New Roman" w:hAnsi="Times New Roman" w:cs="Times New Roman"/>
          <w:color w:val="00000A"/>
        </w:rPr>
        <w:t xml:space="preserve">. </w:t>
      </w:r>
      <w:r w:rsidR="00354DC4">
        <w:rPr>
          <w:rFonts w:ascii="Times New Roman" w:hAnsi="Times New Roman" w:cs="Times New Roman"/>
        </w:rPr>
        <w:t>Формирование списка участников осуществляется согласно датам поступления заявок</w:t>
      </w:r>
      <w:r w:rsidR="005E44E5">
        <w:rPr>
          <w:rFonts w:ascii="Times New Roman" w:hAnsi="Times New Roman" w:cs="Times New Roman"/>
        </w:rPr>
        <w:t xml:space="preserve"> (всего </w:t>
      </w:r>
      <w:r w:rsidR="004A7B0C">
        <w:rPr>
          <w:rFonts w:ascii="Times New Roman" w:hAnsi="Times New Roman" w:cs="Times New Roman"/>
        </w:rPr>
        <w:t>20 учителей и 20 школьников)</w:t>
      </w:r>
      <w:r w:rsidR="00354DC4">
        <w:rPr>
          <w:rFonts w:ascii="Times New Roman" w:hAnsi="Times New Roman" w:cs="Times New Roman"/>
        </w:rPr>
        <w:t>.</w:t>
      </w:r>
      <w:r w:rsidR="005E599F">
        <w:rPr>
          <w:rFonts w:ascii="Times New Roman" w:hAnsi="Times New Roman" w:cs="Times New Roman"/>
        </w:rPr>
        <w:t xml:space="preserve"> </w:t>
      </w:r>
    </w:p>
    <w:p w:rsidR="005E599F" w:rsidRDefault="005F700E">
      <w:pPr>
        <w:pStyle w:val="WW-Normal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3</w:t>
      </w:r>
      <w:r w:rsidR="005E599F">
        <w:rPr>
          <w:rFonts w:ascii="Times New Roman" w:hAnsi="Times New Roman" w:cs="Times New Roman"/>
          <w:color w:val="00000A"/>
        </w:rPr>
        <w:t>.3.</w:t>
      </w:r>
      <w:r w:rsidR="00354DC4">
        <w:rPr>
          <w:rFonts w:ascii="Times New Roman" w:hAnsi="Times New Roman" w:cs="Times New Roman"/>
          <w:color w:val="00000A"/>
        </w:rPr>
        <w:t>2</w:t>
      </w:r>
      <w:r w:rsidR="005E599F">
        <w:rPr>
          <w:rFonts w:ascii="Times New Roman" w:hAnsi="Times New Roman" w:cs="Times New Roman"/>
          <w:color w:val="00000A"/>
        </w:rPr>
        <w:t xml:space="preserve">. Список </w:t>
      </w:r>
      <w:r w:rsidR="00354DC4">
        <w:rPr>
          <w:rFonts w:ascii="Times New Roman" w:hAnsi="Times New Roman" w:cs="Times New Roman"/>
          <w:color w:val="00000A"/>
        </w:rPr>
        <w:t>участников</w:t>
      </w:r>
      <w:r w:rsidR="005E599F">
        <w:rPr>
          <w:rFonts w:ascii="Times New Roman" w:hAnsi="Times New Roman" w:cs="Times New Roman"/>
          <w:color w:val="00000A"/>
        </w:rPr>
        <w:t xml:space="preserve"> размещается </w:t>
      </w:r>
      <w:r w:rsidR="00354DC4" w:rsidRPr="00354DC4">
        <w:rPr>
          <w:rFonts w:ascii="Times New Roman" w:hAnsi="Times New Roman"/>
          <w:b/>
        </w:rPr>
        <w:t>16 октября</w:t>
      </w:r>
      <w:r w:rsidR="00354DC4">
        <w:rPr>
          <w:rFonts w:ascii="Times New Roman" w:hAnsi="Times New Roman" w:cs="Times New Roman"/>
          <w:color w:val="00000A"/>
        </w:rPr>
        <w:t xml:space="preserve"> </w:t>
      </w:r>
      <w:r w:rsidR="00354DC4">
        <w:rPr>
          <w:rFonts w:ascii="Times New Roman" w:hAnsi="Times New Roman"/>
          <w:b/>
        </w:rPr>
        <w:t>2019 года</w:t>
      </w:r>
      <w:r w:rsidR="00354DC4">
        <w:rPr>
          <w:rFonts w:ascii="Times New Roman" w:hAnsi="Times New Roman" w:cs="Times New Roman"/>
          <w:color w:val="00000A"/>
        </w:rPr>
        <w:t xml:space="preserve"> </w:t>
      </w:r>
      <w:r w:rsidR="005E599F">
        <w:rPr>
          <w:rFonts w:ascii="Times New Roman" w:hAnsi="Times New Roman" w:cs="Times New Roman"/>
          <w:color w:val="00000A"/>
          <w:shd w:val="clear" w:color="auto" w:fill="FFFFFF"/>
          <w:lang w:eastAsia="ru-RU"/>
        </w:rPr>
        <w:t xml:space="preserve">на </w:t>
      </w:r>
      <w:r w:rsidR="00D32F12">
        <w:rPr>
          <w:rFonts w:ascii="Times New Roman" w:hAnsi="Times New Roman" w:cs="Times New Roman"/>
          <w:color w:val="00000A"/>
          <w:shd w:val="clear" w:color="auto" w:fill="FFFFFF"/>
          <w:lang w:eastAsia="ru-RU"/>
        </w:rPr>
        <w:t>сайте А</w:t>
      </w:r>
      <w:r w:rsidR="00D0738E">
        <w:rPr>
          <w:rFonts w:ascii="Times New Roman" w:hAnsi="Times New Roman" w:cs="Times New Roman"/>
          <w:color w:val="00000A"/>
          <w:shd w:val="clear" w:color="auto" w:fill="FFFFFF"/>
          <w:lang w:eastAsia="ru-RU"/>
        </w:rPr>
        <w:t xml:space="preserve">ссоциации учителей информатики Ульяновской области, </w:t>
      </w:r>
      <w:r w:rsidR="005E599F">
        <w:rPr>
          <w:rFonts w:ascii="Times New Roman" w:hAnsi="Times New Roman" w:cs="Times New Roman"/>
          <w:color w:val="00000A"/>
          <w:shd w:val="clear" w:color="auto" w:fill="FFFFFF"/>
        </w:rPr>
        <w:t xml:space="preserve">официальном сайте </w:t>
      </w:r>
      <w:proofErr w:type="spellStart"/>
      <w:r w:rsidR="005E599F">
        <w:rPr>
          <w:rFonts w:ascii="Times New Roman" w:hAnsi="Times New Roman" w:cs="Times New Roman"/>
          <w:color w:val="00000A"/>
          <w:shd w:val="clear" w:color="auto" w:fill="FFFFFF"/>
        </w:rPr>
        <w:t>УлГТУ</w:t>
      </w:r>
      <w:proofErr w:type="spellEnd"/>
      <w:r w:rsidR="005E599F">
        <w:rPr>
          <w:rFonts w:ascii="Times New Roman" w:hAnsi="Times New Roman" w:cs="Times New Roman"/>
          <w:color w:val="00000A"/>
          <w:shd w:val="clear" w:color="auto" w:fill="FFFFFF"/>
        </w:rPr>
        <w:t xml:space="preserve"> </w:t>
      </w:r>
      <w:proofErr w:type="spellStart"/>
      <w:r w:rsidR="005E599F" w:rsidRPr="0038574B">
        <w:rPr>
          <w:rFonts w:ascii="Times New Roman" w:hAnsi="Times New Roman"/>
        </w:rPr>
        <w:t>ulstu.ru</w:t>
      </w:r>
      <w:proofErr w:type="spellEnd"/>
      <w:r w:rsidR="005E599F">
        <w:rPr>
          <w:rFonts w:ascii="Times New Roman" w:hAnsi="Times New Roman" w:cs="Times New Roman"/>
          <w:color w:val="00000A"/>
          <w:shd w:val="clear" w:color="auto" w:fill="FFFFFF"/>
        </w:rPr>
        <w:t xml:space="preserve">, Управления </w:t>
      </w:r>
      <w:proofErr w:type="spellStart"/>
      <w:r w:rsidR="005E599F">
        <w:rPr>
          <w:rFonts w:ascii="Times New Roman" w:hAnsi="Times New Roman" w:cs="Times New Roman"/>
          <w:color w:val="00000A"/>
          <w:shd w:val="clear" w:color="auto" w:fill="FFFFFF"/>
        </w:rPr>
        <w:t>довузовского</w:t>
      </w:r>
      <w:proofErr w:type="spellEnd"/>
      <w:r w:rsidR="005E599F">
        <w:rPr>
          <w:rFonts w:ascii="Times New Roman" w:hAnsi="Times New Roman" w:cs="Times New Roman"/>
          <w:color w:val="00000A"/>
          <w:shd w:val="clear" w:color="auto" w:fill="FFFFFF"/>
        </w:rPr>
        <w:t xml:space="preserve"> образования УлГТУ udo.ulstu.ru</w:t>
      </w:r>
      <w:r w:rsidR="005E599F">
        <w:rPr>
          <w:rFonts w:ascii="Times New Roman" w:hAnsi="Times New Roman" w:cs="Times New Roman"/>
          <w:color w:val="00000A"/>
        </w:rPr>
        <w:t>.</w:t>
      </w:r>
    </w:p>
    <w:p w:rsidR="00FD1D9B" w:rsidRPr="00FD1D9B" w:rsidRDefault="00FD1D9B">
      <w:pPr>
        <w:pStyle w:val="WW-Normal"/>
        <w:jc w:val="both"/>
        <w:rPr>
          <w:rFonts w:ascii="Times New Roman" w:hAnsi="Times New Roman" w:cs="Times New Roman"/>
        </w:rPr>
      </w:pPr>
      <w:r w:rsidRPr="00FD1D9B">
        <w:rPr>
          <w:rFonts w:ascii="Times New Roman" w:hAnsi="Times New Roman" w:cs="Times New Roman"/>
          <w:color w:val="00000A"/>
        </w:rPr>
        <w:t>3.3.</w:t>
      </w:r>
      <w:r w:rsidR="00D0738E">
        <w:rPr>
          <w:rFonts w:ascii="Times New Roman" w:hAnsi="Times New Roman" w:cs="Times New Roman"/>
          <w:color w:val="00000A"/>
        </w:rPr>
        <w:t>3</w:t>
      </w:r>
      <w:r w:rsidRPr="00FD1D9B">
        <w:rPr>
          <w:rFonts w:ascii="Times New Roman" w:hAnsi="Times New Roman" w:cs="Times New Roman"/>
          <w:color w:val="00000A"/>
        </w:rPr>
        <w:t xml:space="preserve">. </w:t>
      </w:r>
      <w:r>
        <w:rPr>
          <w:rFonts w:ascii="Times New Roman" w:hAnsi="Times New Roman" w:cs="Times New Roman"/>
          <w:color w:val="00000A"/>
        </w:rPr>
        <w:t xml:space="preserve">Проживание и питание  в ОГБ УБО "Центр "Алые паруса" </w:t>
      </w:r>
      <w:r w:rsidR="00D0738E">
        <w:rPr>
          <w:rFonts w:ascii="Times New Roman" w:hAnsi="Times New Roman" w:cs="Times New Roman"/>
          <w:color w:val="00000A"/>
        </w:rPr>
        <w:t xml:space="preserve">школьниками </w:t>
      </w:r>
      <w:r>
        <w:rPr>
          <w:rFonts w:ascii="Times New Roman" w:hAnsi="Times New Roman" w:cs="Times New Roman"/>
          <w:color w:val="00000A"/>
        </w:rPr>
        <w:t xml:space="preserve">оплачивается самостоятельно в размере  - </w:t>
      </w:r>
      <w:r w:rsidRPr="000F425B">
        <w:rPr>
          <w:rFonts w:ascii="Times New Roman" w:hAnsi="Times New Roman" w:cs="Times New Roman"/>
          <w:color w:val="auto"/>
        </w:rPr>
        <w:t>2</w:t>
      </w:r>
      <w:r w:rsidR="000F425B" w:rsidRPr="000F425B">
        <w:rPr>
          <w:rFonts w:ascii="Times New Roman" w:hAnsi="Times New Roman" w:cs="Times New Roman"/>
          <w:color w:val="auto"/>
        </w:rPr>
        <w:t>69,40</w:t>
      </w:r>
      <w:r>
        <w:rPr>
          <w:rFonts w:ascii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</w:rPr>
        <w:t>руб</w:t>
      </w:r>
      <w:proofErr w:type="spellEnd"/>
      <w:r>
        <w:rPr>
          <w:rFonts w:ascii="Times New Roman" w:hAnsi="Times New Roman" w:cs="Times New Roman"/>
          <w:color w:val="00000A"/>
        </w:rPr>
        <w:t>/день.</w:t>
      </w:r>
    </w:p>
    <w:p w:rsidR="005E599F" w:rsidRDefault="005F700E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599F">
        <w:rPr>
          <w:rFonts w:ascii="Times New Roman" w:hAnsi="Times New Roman" w:cs="Times New Roman"/>
        </w:rPr>
        <w:t xml:space="preserve">.4. </w:t>
      </w:r>
      <w:r w:rsidR="00D0738E">
        <w:rPr>
          <w:rFonts w:ascii="Times New Roman" w:hAnsi="Times New Roman" w:cs="Times New Roman"/>
          <w:b/>
          <w:bCs/>
        </w:rPr>
        <w:t>Конкурс</w:t>
      </w:r>
      <w:r w:rsidR="005E599F">
        <w:rPr>
          <w:rFonts w:ascii="Times New Roman" w:hAnsi="Times New Roman" w:cs="Times New Roman"/>
          <w:b/>
          <w:bCs/>
        </w:rPr>
        <w:t xml:space="preserve"> </w:t>
      </w:r>
      <w:r w:rsidR="005E599F">
        <w:rPr>
          <w:rFonts w:ascii="Times New Roman" w:hAnsi="Times New Roman" w:cs="Times New Roman"/>
        </w:rPr>
        <w:t xml:space="preserve">проводится </w:t>
      </w:r>
      <w:r w:rsidR="00FF549F" w:rsidRPr="00FF549F">
        <w:rPr>
          <w:rFonts w:ascii="Times New Roman" w:hAnsi="Times New Roman" w:cs="Times New Roman"/>
          <w:b/>
        </w:rPr>
        <w:t xml:space="preserve">с </w:t>
      </w:r>
      <w:r w:rsidR="00D0738E">
        <w:rPr>
          <w:rFonts w:ascii="Times New Roman" w:hAnsi="Times New Roman" w:cs="Times New Roman"/>
          <w:b/>
        </w:rPr>
        <w:t>28 октября</w:t>
      </w:r>
      <w:r w:rsidR="00FF549F" w:rsidRPr="00FF549F">
        <w:rPr>
          <w:rFonts w:ascii="Times New Roman" w:hAnsi="Times New Roman" w:cs="Times New Roman"/>
          <w:b/>
        </w:rPr>
        <w:t xml:space="preserve"> по </w:t>
      </w:r>
      <w:r w:rsidR="00D0738E">
        <w:rPr>
          <w:rFonts w:ascii="Times New Roman" w:hAnsi="Times New Roman" w:cs="Times New Roman"/>
          <w:b/>
        </w:rPr>
        <w:t>01</w:t>
      </w:r>
      <w:r w:rsidR="00FF549F" w:rsidRPr="00FF549F">
        <w:rPr>
          <w:rFonts w:ascii="Times New Roman" w:hAnsi="Times New Roman" w:cs="Times New Roman"/>
          <w:b/>
        </w:rPr>
        <w:t xml:space="preserve"> ноября 201</w:t>
      </w:r>
      <w:r w:rsidR="00D0738E">
        <w:rPr>
          <w:rFonts w:ascii="Times New Roman" w:hAnsi="Times New Roman" w:cs="Times New Roman"/>
          <w:b/>
        </w:rPr>
        <w:t>9</w:t>
      </w:r>
      <w:r w:rsidR="00FF549F" w:rsidRPr="00FF549F">
        <w:rPr>
          <w:rFonts w:ascii="Times New Roman" w:hAnsi="Times New Roman" w:cs="Times New Roman"/>
          <w:b/>
        </w:rPr>
        <w:t xml:space="preserve"> года</w:t>
      </w:r>
      <w:r w:rsidR="00FF549F">
        <w:rPr>
          <w:rFonts w:ascii="Times New Roman" w:hAnsi="Times New Roman" w:cs="Times New Roman"/>
        </w:rPr>
        <w:t xml:space="preserve"> </w:t>
      </w:r>
      <w:r w:rsidR="005E599F">
        <w:rPr>
          <w:rFonts w:ascii="Times New Roman" w:hAnsi="Times New Roman" w:cs="Times New Roman"/>
        </w:rPr>
        <w:t xml:space="preserve">с целью выявления победителей и призеров. </w:t>
      </w:r>
    </w:p>
    <w:p w:rsidR="005E599F" w:rsidRDefault="005F700E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599F">
        <w:rPr>
          <w:rFonts w:ascii="Times New Roman" w:hAnsi="Times New Roman" w:cs="Times New Roman"/>
        </w:rPr>
        <w:t xml:space="preserve">.4.1. Программа </w:t>
      </w:r>
      <w:r w:rsidR="00D0738E">
        <w:rPr>
          <w:rFonts w:ascii="Times New Roman" w:hAnsi="Times New Roman" w:cs="Times New Roman"/>
        </w:rPr>
        <w:t>конкурса</w:t>
      </w:r>
      <w:r w:rsidR="005E599F">
        <w:rPr>
          <w:rFonts w:ascii="Times New Roman" w:hAnsi="Times New Roman" w:cs="Times New Roman"/>
        </w:rPr>
        <w:t xml:space="preserve"> включает:</w:t>
      </w:r>
    </w:p>
    <w:p w:rsidR="00774622" w:rsidRDefault="008611C3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32F12">
        <w:rPr>
          <w:rFonts w:ascii="Times New Roman" w:hAnsi="Times New Roman" w:cs="Times New Roman"/>
        </w:rPr>
        <w:t>обучение по направлению</w:t>
      </w:r>
      <w:r w:rsidR="00774622" w:rsidRPr="00774622">
        <w:rPr>
          <w:rFonts w:ascii="Times New Roman" w:hAnsi="Times New Roman" w:cs="Times New Roman"/>
        </w:rPr>
        <w:t xml:space="preserve"> </w:t>
      </w:r>
      <w:r w:rsidR="00D32F12">
        <w:rPr>
          <w:rFonts w:ascii="Times New Roman" w:hAnsi="Times New Roman" w:cs="Times New Roman"/>
        </w:rPr>
        <w:t>«</w:t>
      </w:r>
      <w:r w:rsidR="00D32F12" w:rsidRPr="00D32F12">
        <w:rPr>
          <w:rFonts w:ascii="Times New Roman" w:hAnsi="Times New Roman" w:cs="Times New Roman"/>
        </w:rPr>
        <w:t>Программирование мобильных приложений на UNITY</w:t>
      </w:r>
      <w:r w:rsidR="00D32F12">
        <w:rPr>
          <w:rFonts w:ascii="Times New Roman" w:hAnsi="Times New Roman" w:cs="Times New Roman"/>
        </w:rPr>
        <w:t>»;</w:t>
      </w:r>
    </w:p>
    <w:p w:rsidR="008611C3" w:rsidRDefault="00774622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611C3">
        <w:rPr>
          <w:rFonts w:ascii="Times New Roman" w:hAnsi="Times New Roman" w:cs="Times New Roman"/>
        </w:rPr>
        <w:t xml:space="preserve">лекции от </w:t>
      </w:r>
      <w:r w:rsidR="008611C3" w:rsidRPr="008611C3">
        <w:rPr>
          <w:rFonts w:ascii="Times New Roman" w:hAnsi="Times New Roman" w:cs="Times New Roman"/>
        </w:rPr>
        <w:t>преподавателей Факультета информационных систем и технологий УлГТУ</w:t>
      </w:r>
      <w:r w:rsidR="008611C3">
        <w:rPr>
          <w:rFonts w:ascii="Times New Roman" w:hAnsi="Times New Roman" w:cs="Times New Roman"/>
        </w:rPr>
        <w:t>;</w:t>
      </w:r>
    </w:p>
    <w:p w:rsidR="008611C3" w:rsidRPr="00774622" w:rsidRDefault="008611C3" w:rsidP="00774622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мастер-классы </w:t>
      </w:r>
      <w:r w:rsidRPr="008611C3">
        <w:rPr>
          <w:rFonts w:ascii="Times New Roman" w:hAnsi="Times New Roman" w:cs="Times New Roman"/>
        </w:rPr>
        <w:t>представителей IT-компаний Ульяновской области</w:t>
      </w:r>
      <w:r>
        <w:rPr>
          <w:rFonts w:ascii="Times New Roman" w:hAnsi="Times New Roman" w:cs="Times New Roman"/>
        </w:rPr>
        <w:t>;</w:t>
      </w:r>
    </w:p>
    <w:p w:rsidR="008611C3" w:rsidRDefault="008611C3">
      <w:pPr>
        <w:pStyle w:val="WW-Normal"/>
        <w:jc w:val="both"/>
        <w:rPr>
          <w:rFonts w:ascii="Times New Roman" w:hAnsi="Times New Roman" w:cs="Times New Roman"/>
          <w:bCs/>
        </w:rPr>
      </w:pPr>
      <w:r w:rsidRPr="008611C3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 xml:space="preserve">конкурсное </w:t>
      </w:r>
      <w:r w:rsidRPr="008611C3">
        <w:rPr>
          <w:rFonts w:ascii="Times New Roman" w:hAnsi="Times New Roman" w:cs="Times New Roman"/>
          <w:bCs/>
        </w:rPr>
        <w:t>решение</w:t>
      </w:r>
      <w:r>
        <w:rPr>
          <w:rFonts w:ascii="Times New Roman" w:hAnsi="Times New Roman" w:cs="Times New Roman"/>
          <w:bCs/>
        </w:rPr>
        <w:t xml:space="preserve"> кейсов от ведущих </w:t>
      </w:r>
      <w:r>
        <w:rPr>
          <w:rFonts w:ascii="Times New Roman" w:hAnsi="Times New Roman" w:cs="Times New Roman"/>
          <w:bCs/>
          <w:lang w:val="en-US"/>
        </w:rPr>
        <w:t>IT</w:t>
      </w:r>
      <w:r w:rsidRPr="008611C3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компаний Ульяновской области;</w:t>
      </w:r>
    </w:p>
    <w:p w:rsidR="008611C3" w:rsidRDefault="008611C3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деловые игры  т.д.</w:t>
      </w:r>
    </w:p>
    <w:p w:rsidR="008611C3" w:rsidRDefault="008611C3">
      <w:pPr>
        <w:pStyle w:val="WW-Normal"/>
        <w:jc w:val="both"/>
        <w:rPr>
          <w:rFonts w:ascii="Times New Roman" w:hAnsi="Times New Roman" w:cs="Times New Roman"/>
          <w:b/>
          <w:bCs/>
        </w:rPr>
      </w:pPr>
    </w:p>
    <w:p w:rsidR="005E599F" w:rsidRDefault="008611C3">
      <w:pPr>
        <w:pStyle w:val="WW-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5E599F">
        <w:rPr>
          <w:rFonts w:ascii="Times New Roman" w:hAnsi="Times New Roman" w:cs="Times New Roman"/>
          <w:b/>
          <w:bCs/>
        </w:rPr>
        <w:t>. Организационный комитет Конкурса</w:t>
      </w:r>
    </w:p>
    <w:p w:rsidR="005E599F" w:rsidRDefault="005E599F">
      <w:pPr>
        <w:pStyle w:val="a9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599F" w:rsidRDefault="008611C3">
      <w:pPr>
        <w:pStyle w:val="a9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599F">
        <w:rPr>
          <w:rFonts w:ascii="Times New Roman" w:hAnsi="Times New Roman" w:cs="Times New Roman"/>
          <w:sz w:val="24"/>
          <w:szCs w:val="24"/>
        </w:rPr>
        <w:t xml:space="preserve">.1. В организационный комитет Конкурса входят представители УлГТУ. Партнёрами УлГТУ в организации и проведении Конкурса являются представители Министерства образования и науки Ульяновской области, Фонда развития информационных технологий Ульяновской области, представители </w:t>
      </w:r>
      <w:r w:rsidR="005E599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E599F">
        <w:rPr>
          <w:rFonts w:ascii="Times New Roman" w:hAnsi="Times New Roman" w:cs="Times New Roman"/>
          <w:sz w:val="24"/>
          <w:szCs w:val="24"/>
        </w:rPr>
        <w:t>-компаний г. Ульяновск.</w:t>
      </w:r>
    </w:p>
    <w:p w:rsidR="005E599F" w:rsidRDefault="008611C3">
      <w:pPr>
        <w:pStyle w:val="a9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599F">
        <w:rPr>
          <w:rFonts w:ascii="Times New Roman" w:hAnsi="Times New Roman" w:cs="Times New Roman"/>
          <w:sz w:val="24"/>
          <w:szCs w:val="24"/>
        </w:rPr>
        <w:t>.2. Организационный комитет выполняет следующие функции:</w:t>
      </w:r>
    </w:p>
    <w:p w:rsidR="005E599F" w:rsidRDefault="005E599F">
      <w:pPr>
        <w:pStyle w:val="a9"/>
        <w:numPr>
          <w:ilvl w:val="0"/>
          <w:numId w:val="2"/>
        </w:numPr>
        <w:tabs>
          <w:tab w:val="left" w:pos="105"/>
          <w:tab w:val="left" w:pos="255"/>
          <w:tab w:val="left" w:pos="4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содержания Конкурса, разработка системы критериев оценки конкурсных работ;</w:t>
      </w:r>
    </w:p>
    <w:p w:rsidR="00774622" w:rsidRDefault="00774622" w:rsidP="00774622">
      <w:pPr>
        <w:pStyle w:val="a9"/>
        <w:numPr>
          <w:ilvl w:val="0"/>
          <w:numId w:val="2"/>
        </w:numPr>
        <w:tabs>
          <w:tab w:val="left" w:pos="105"/>
          <w:tab w:val="left" w:pos="255"/>
          <w:tab w:val="left" w:pos="4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Конкурса;</w:t>
      </w:r>
    </w:p>
    <w:p w:rsidR="00774622" w:rsidRDefault="00774622" w:rsidP="00774622">
      <w:pPr>
        <w:pStyle w:val="a9"/>
        <w:numPr>
          <w:ilvl w:val="0"/>
          <w:numId w:val="2"/>
        </w:numPr>
        <w:tabs>
          <w:tab w:val="left" w:pos="105"/>
          <w:tab w:val="left" w:pos="255"/>
          <w:tab w:val="left" w:pos="4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участников об условиях участия Конкурсе;</w:t>
      </w:r>
    </w:p>
    <w:p w:rsidR="005E599F" w:rsidRDefault="005E599F">
      <w:pPr>
        <w:pStyle w:val="a9"/>
        <w:numPr>
          <w:ilvl w:val="0"/>
          <w:numId w:val="2"/>
        </w:numPr>
        <w:tabs>
          <w:tab w:val="left" w:pos="105"/>
          <w:tab w:val="left" w:pos="255"/>
          <w:tab w:val="left" w:pos="43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победителей;</w:t>
      </w:r>
    </w:p>
    <w:p w:rsidR="005E599F" w:rsidRPr="00250D84" w:rsidRDefault="005E599F" w:rsidP="00250D84">
      <w:pPr>
        <w:pStyle w:val="a9"/>
        <w:numPr>
          <w:ilvl w:val="0"/>
          <w:numId w:val="2"/>
        </w:numPr>
        <w:tabs>
          <w:tab w:val="left" w:pos="105"/>
          <w:tab w:val="left" w:pos="255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материалов о ходе и итогах Конкурса в СМИ (сайт </w:t>
      </w:r>
      <w:r w:rsidR="00D32F12" w:rsidRPr="00D32F12">
        <w:rPr>
          <w:rFonts w:ascii="Times New Roman" w:hAnsi="Times New Roman" w:cs="Times New Roman"/>
          <w:sz w:val="24"/>
          <w:szCs w:val="24"/>
        </w:rPr>
        <w:t xml:space="preserve">Ассоциации учителей информатики Ульяновской области, сайт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сайт УДО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сайт Фонда).</w:t>
      </w:r>
    </w:p>
    <w:p w:rsidR="007A12BE" w:rsidRDefault="007A12BE">
      <w:pPr>
        <w:pStyle w:val="WW-Normal"/>
        <w:ind w:left="993"/>
        <w:contextualSpacing/>
        <w:jc w:val="center"/>
        <w:rPr>
          <w:rFonts w:ascii="Times New Roman" w:hAnsi="Times New Roman" w:cs="Times New Roman"/>
          <w:b/>
          <w:bCs/>
        </w:rPr>
      </w:pPr>
    </w:p>
    <w:p w:rsidR="005E599F" w:rsidRDefault="008611C3">
      <w:pPr>
        <w:pStyle w:val="WW-Normal"/>
        <w:ind w:left="99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5E599F">
        <w:rPr>
          <w:rFonts w:ascii="Times New Roman" w:hAnsi="Times New Roman" w:cs="Times New Roman"/>
          <w:b/>
          <w:bCs/>
        </w:rPr>
        <w:t>. Экспертная комиссия Конкурса</w:t>
      </w:r>
    </w:p>
    <w:p w:rsidR="005E599F" w:rsidRDefault="005E599F">
      <w:pPr>
        <w:pStyle w:val="WW-Normal"/>
        <w:ind w:left="993"/>
        <w:contextualSpacing/>
        <w:jc w:val="center"/>
        <w:rPr>
          <w:rFonts w:ascii="Times New Roman" w:hAnsi="Times New Roman" w:cs="Times New Roman"/>
        </w:rPr>
      </w:pPr>
    </w:p>
    <w:p w:rsidR="005E599F" w:rsidRDefault="008611C3">
      <w:pPr>
        <w:pStyle w:val="a9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599F">
        <w:rPr>
          <w:rFonts w:ascii="Times New Roman" w:hAnsi="Times New Roman" w:cs="Times New Roman"/>
          <w:sz w:val="24"/>
          <w:szCs w:val="24"/>
        </w:rPr>
        <w:t>.1.</w:t>
      </w:r>
      <w:r w:rsidR="005E5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99F">
        <w:rPr>
          <w:rFonts w:ascii="Times New Roman" w:hAnsi="Times New Roman" w:cs="Times New Roman"/>
          <w:sz w:val="24"/>
          <w:szCs w:val="24"/>
        </w:rPr>
        <w:t xml:space="preserve">В экспертную комиссию Конкурса входят представители УлГТУ, представители </w:t>
      </w:r>
      <w:r w:rsidR="005E599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E599F">
        <w:rPr>
          <w:rFonts w:ascii="Times New Roman" w:hAnsi="Times New Roman" w:cs="Times New Roman"/>
          <w:sz w:val="24"/>
          <w:szCs w:val="24"/>
        </w:rPr>
        <w:t>-компаний г. Ульяновск.</w:t>
      </w:r>
    </w:p>
    <w:p w:rsidR="005E599F" w:rsidRDefault="008611C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599F">
        <w:rPr>
          <w:rFonts w:ascii="Times New Roman" w:hAnsi="Times New Roman" w:cs="Times New Roman"/>
          <w:sz w:val="24"/>
          <w:szCs w:val="24"/>
        </w:rPr>
        <w:t xml:space="preserve">.2. </w:t>
      </w:r>
      <w:r w:rsidR="00555C5A">
        <w:rPr>
          <w:rFonts w:ascii="Times New Roman" w:hAnsi="Times New Roman" w:cs="Times New Roman"/>
          <w:sz w:val="24"/>
          <w:szCs w:val="24"/>
        </w:rPr>
        <w:t>В обязанности ч</w:t>
      </w:r>
      <w:r w:rsidR="005E599F">
        <w:rPr>
          <w:rFonts w:ascii="Times New Roman" w:hAnsi="Times New Roman" w:cs="Times New Roman"/>
          <w:sz w:val="24"/>
          <w:szCs w:val="24"/>
        </w:rPr>
        <w:t>лен</w:t>
      </w:r>
      <w:r w:rsidR="00555C5A">
        <w:rPr>
          <w:rFonts w:ascii="Times New Roman" w:hAnsi="Times New Roman" w:cs="Times New Roman"/>
          <w:sz w:val="24"/>
          <w:szCs w:val="24"/>
        </w:rPr>
        <w:t>ов</w:t>
      </w:r>
      <w:r w:rsidR="005E599F">
        <w:rPr>
          <w:rFonts w:ascii="Times New Roman" w:hAnsi="Times New Roman" w:cs="Times New Roman"/>
          <w:sz w:val="24"/>
          <w:szCs w:val="24"/>
        </w:rPr>
        <w:t xml:space="preserve"> экспертной комиссии</w:t>
      </w:r>
      <w:r w:rsidR="00555C5A"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5E599F">
        <w:rPr>
          <w:rFonts w:ascii="Times New Roman" w:hAnsi="Times New Roman" w:cs="Times New Roman"/>
          <w:sz w:val="24"/>
          <w:szCs w:val="24"/>
        </w:rPr>
        <w:t>:</w:t>
      </w:r>
    </w:p>
    <w:p w:rsidR="005E599F" w:rsidRDefault="005E599F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</w:t>
      </w:r>
      <w:r w:rsidR="00555C5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работы участников;</w:t>
      </w:r>
    </w:p>
    <w:p w:rsidR="005E599F" w:rsidRDefault="005E599F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</w:t>
      </w:r>
      <w:r w:rsidR="00555C5A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555C5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всех этапов смен</w:t>
      </w:r>
      <w:r w:rsidR="00555C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99F" w:rsidRDefault="005E599F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</w:t>
      </w:r>
      <w:r w:rsidR="00555C5A">
        <w:rPr>
          <w:rFonts w:ascii="Times New Roman" w:hAnsi="Times New Roman" w:cs="Times New Roman"/>
          <w:sz w:val="24"/>
          <w:szCs w:val="24"/>
        </w:rPr>
        <w:t>едение</w:t>
      </w:r>
      <w:r>
        <w:rPr>
          <w:rFonts w:ascii="Times New Roman" w:hAnsi="Times New Roman" w:cs="Times New Roman"/>
          <w:sz w:val="24"/>
          <w:szCs w:val="24"/>
        </w:rPr>
        <w:t xml:space="preserve"> итог</w:t>
      </w:r>
      <w:r w:rsidR="00555C5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смен</w:t>
      </w:r>
      <w:r w:rsidR="00555C5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99F" w:rsidRDefault="005E599F">
      <w:pPr>
        <w:jc w:val="both"/>
        <w:rPr>
          <w:rFonts w:cs="Times New Roman"/>
        </w:rPr>
      </w:pPr>
    </w:p>
    <w:p w:rsidR="005E599F" w:rsidRDefault="005E599F">
      <w:pPr>
        <w:jc w:val="both"/>
        <w:rPr>
          <w:rFonts w:cs="Times New Roman"/>
        </w:rPr>
      </w:pPr>
    </w:p>
    <w:p w:rsidR="005E599F" w:rsidRDefault="005E599F">
      <w:pPr>
        <w:jc w:val="both"/>
        <w:rPr>
          <w:rFonts w:cs="Times New Roman"/>
        </w:rPr>
      </w:pPr>
    </w:p>
    <w:p w:rsidR="005E599F" w:rsidRDefault="008611C3">
      <w:pPr>
        <w:pStyle w:val="WW-Normal"/>
        <w:ind w:left="99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5E599F">
        <w:rPr>
          <w:rFonts w:ascii="Times New Roman" w:hAnsi="Times New Roman" w:cs="Times New Roman"/>
          <w:b/>
          <w:bCs/>
        </w:rPr>
        <w:t>. Подведение итогов Конкурса и награждение</w:t>
      </w:r>
    </w:p>
    <w:p w:rsidR="005E599F" w:rsidRDefault="005E599F">
      <w:pPr>
        <w:pStyle w:val="a9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5E599F" w:rsidRDefault="008611C3">
      <w:pPr>
        <w:pStyle w:val="a9"/>
        <w:tabs>
          <w:tab w:val="left" w:pos="441"/>
        </w:tabs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599F">
        <w:rPr>
          <w:rFonts w:ascii="Times New Roman" w:hAnsi="Times New Roman" w:cs="Times New Roman"/>
          <w:sz w:val="24"/>
          <w:szCs w:val="24"/>
        </w:rPr>
        <w:t>.1. Победител</w:t>
      </w:r>
      <w:r w:rsidR="007415F5">
        <w:rPr>
          <w:rFonts w:ascii="Times New Roman" w:hAnsi="Times New Roman" w:cs="Times New Roman"/>
          <w:sz w:val="24"/>
          <w:szCs w:val="24"/>
        </w:rPr>
        <w:t>и</w:t>
      </w:r>
      <w:r w:rsidR="005E599F">
        <w:rPr>
          <w:rFonts w:ascii="Times New Roman" w:hAnsi="Times New Roman" w:cs="Times New Roman"/>
          <w:sz w:val="24"/>
          <w:szCs w:val="24"/>
        </w:rPr>
        <w:t xml:space="preserve"> Конку</w:t>
      </w:r>
      <w:r w:rsidR="005F700E">
        <w:rPr>
          <w:rFonts w:ascii="Times New Roman" w:hAnsi="Times New Roman" w:cs="Times New Roman"/>
          <w:sz w:val="24"/>
          <w:szCs w:val="24"/>
        </w:rPr>
        <w:t>р</w:t>
      </w:r>
      <w:r w:rsidR="005E599F">
        <w:rPr>
          <w:rFonts w:ascii="Times New Roman" w:hAnsi="Times New Roman" w:cs="Times New Roman"/>
          <w:sz w:val="24"/>
          <w:szCs w:val="24"/>
        </w:rPr>
        <w:t>са, по итогам очного тура занявши</w:t>
      </w:r>
      <w:r w:rsidR="007415F5">
        <w:rPr>
          <w:rFonts w:ascii="Times New Roman" w:hAnsi="Times New Roman" w:cs="Times New Roman"/>
          <w:sz w:val="24"/>
          <w:szCs w:val="24"/>
        </w:rPr>
        <w:t>е</w:t>
      </w:r>
      <w:r w:rsidR="005E599F">
        <w:rPr>
          <w:rFonts w:ascii="Times New Roman" w:hAnsi="Times New Roman" w:cs="Times New Roman"/>
          <w:sz w:val="24"/>
          <w:szCs w:val="24"/>
        </w:rPr>
        <w:t xml:space="preserve"> перв</w:t>
      </w:r>
      <w:r w:rsidR="007415F5">
        <w:rPr>
          <w:rFonts w:ascii="Times New Roman" w:hAnsi="Times New Roman" w:cs="Times New Roman"/>
          <w:sz w:val="24"/>
          <w:szCs w:val="24"/>
        </w:rPr>
        <w:t>ые 3</w:t>
      </w:r>
      <w:r w:rsidR="005E599F">
        <w:rPr>
          <w:rFonts w:ascii="Times New Roman" w:hAnsi="Times New Roman" w:cs="Times New Roman"/>
          <w:sz w:val="24"/>
          <w:szCs w:val="24"/>
        </w:rPr>
        <w:t xml:space="preserve"> мест</w:t>
      </w:r>
      <w:r w:rsidR="007415F5">
        <w:rPr>
          <w:rFonts w:ascii="Times New Roman" w:hAnsi="Times New Roman" w:cs="Times New Roman"/>
          <w:sz w:val="24"/>
          <w:szCs w:val="24"/>
        </w:rPr>
        <w:t>а</w:t>
      </w:r>
      <w:r w:rsidR="005E599F">
        <w:rPr>
          <w:rFonts w:ascii="Times New Roman" w:hAnsi="Times New Roman" w:cs="Times New Roman"/>
          <w:sz w:val="24"/>
          <w:szCs w:val="24"/>
        </w:rPr>
        <w:t>, награжда</w:t>
      </w:r>
      <w:r w:rsidR="007415F5">
        <w:rPr>
          <w:rFonts w:ascii="Times New Roman" w:hAnsi="Times New Roman" w:cs="Times New Roman"/>
          <w:sz w:val="24"/>
          <w:szCs w:val="24"/>
        </w:rPr>
        <w:t>ю</w:t>
      </w:r>
      <w:r w:rsidR="005E599F">
        <w:rPr>
          <w:rFonts w:ascii="Times New Roman" w:hAnsi="Times New Roman" w:cs="Times New Roman"/>
          <w:sz w:val="24"/>
          <w:szCs w:val="24"/>
        </w:rPr>
        <w:t>тся диплом</w:t>
      </w:r>
      <w:r w:rsidR="007415F5">
        <w:rPr>
          <w:rFonts w:ascii="Times New Roman" w:hAnsi="Times New Roman" w:cs="Times New Roman"/>
          <w:sz w:val="24"/>
          <w:szCs w:val="24"/>
        </w:rPr>
        <w:t>ами</w:t>
      </w:r>
      <w:r w:rsidR="005E599F">
        <w:rPr>
          <w:rFonts w:ascii="Times New Roman" w:hAnsi="Times New Roman" w:cs="Times New Roman"/>
          <w:sz w:val="24"/>
          <w:szCs w:val="24"/>
        </w:rPr>
        <w:t xml:space="preserve"> </w:t>
      </w:r>
      <w:r w:rsidR="00774622">
        <w:rPr>
          <w:rFonts w:ascii="Times New Roman" w:hAnsi="Times New Roman" w:cs="Times New Roman"/>
          <w:sz w:val="24"/>
          <w:szCs w:val="24"/>
        </w:rPr>
        <w:t>Ульяновского государственного технического университета</w:t>
      </w:r>
      <w:r w:rsidR="005E599F">
        <w:rPr>
          <w:rFonts w:ascii="Times New Roman" w:hAnsi="Times New Roman" w:cs="Times New Roman"/>
          <w:sz w:val="24"/>
          <w:szCs w:val="24"/>
        </w:rPr>
        <w:t xml:space="preserve"> и получа</w:t>
      </w:r>
      <w:r w:rsidR="007415F5">
        <w:rPr>
          <w:rFonts w:ascii="Times New Roman" w:hAnsi="Times New Roman" w:cs="Times New Roman"/>
          <w:sz w:val="24"/>
          <w:szCs w:val="24"/>
        </w:rPr>
        <w:t>ю</w:t>
      </w:r>
      <w:r w:rsidR="005E599F">
        <w:rPr>
          <w:rFonts w:ascii="Times New Roman" w:hAnsi="Times New Roman" w:cs="Times New Roman"/>
          <w:sz w:val="24"/>
          <w:szCs w:val="24"/>
        </w:rPr>
        <w:t>т ценны</w:t>
      </w:r>
      <w:r w:rsidR="007415F5">
        <w:rPr>
          <w:rFonts w:ascii="Times New Roman" w:hAnsi="Times New Roman" w:cs="Times New Roman"/>
          <w:sz w:val="24"/>
          <w:szCs w:val="24"/>
        </w:rPr>
        <w:t>е</w:t>
      </w:r>
      <w:r w:rsidR="005E599F">
        <w:rPr>
          <w:rFonts w:ascii="Times New Roman" w:hAnsi="Times New Roman" w:cs="Times New Roman"/>
          <w:sz w:val="24"/>
          <w:szCs w:val="24"/>
        </w:rPr>
        <w:t xml:space="preserve"> приз</w:t>
      </w:r>
      <w:r w:rsidR="007415F5">
        <w:rPr>
          <w:rFonts w:ascii="Times New Roman" w:hAnsi="Times New Roman" w:cs="Times New Roman"/>
          <w:sz w:val="24"/>
          <w:szCs w:val="24"/>
        </w:rPr>
        <w:t>ы</w:t>
      </w:r>
      <w:r w:rsidR="005E599F">
        <w:rPr>
          <w:rFonts w:ascii="Times New Roman" w:hAnsi="Times New Roman" w:cs="Times New Roman"/>
          <w:sz w:val="24"/>
          <w:szCs w:val="24"/>
        </w:rPr>
        <w:t xml:space="preserve"> — высокотехнологичн</w:t>
      </w:r>
      <w:r w:rsidR="007415F5">
        <w:rPr>
          <w:rFonts w:ascii="Times New Roman" w:hAnsi="Times New Roman" w:cs="Times New Roman"/>
          <w:sz w:val="24"/>
          <w:szCs w:val="24"/>
        </w:rPr>
        <w:t>ы</w:t>
      </w:r>
      <w:r w:rsidR="005E599F">
        <w:rPr>
          <w:rFonts w:ascii="Times New Roman" w:hAnsi="Times New Roman" w:cs="Times New Roman"/>
          <w:sz w:val="24"/>
          <w:szCs w:val="24"/>
        </w:rPr>
        <w:t>е устройств</w:t>
      </w:r>
      <w:r w:rsidR="007415F5">
        <w:rPr>
          <w:rFonts w:ascii="Times New Roman" w:hAnsi="Times New Roman" w:cs="Times New Roman"/>
          <w:sz w:val="24"/>
          <w:szCs w:val="24"/>
        </w:rPr>
        <w:t>а</w:t>
      </w:r>
      <w:r w:rsidR="005E599F">
        <w:rPr>
          <w:rFonts w:ascii="Times New Roman" w:hAnsi="Times New Roman" w:cs="Times New Roman"/>
          <w:sz w:val="24"/>
          <w:szCs w:val="24"/>
        </w:rPr>
        <w:t xml:space="preserve">. Остальные участники финального тура награждаются </w:t>
      </w:r>
      <w:r w:rsidR="00FD1D9B">
        <w:rPr>
          <w:rFonts w:ascii="Times New Roman" w:hAnsi="Times New Roman" w:cs="Times New Roman"/>
          <w:sz w:val="24"/>
          <w:szCs w:val="24"/>
        </w:rPr>
        <w:t>сертификатами Ульяновского государственного технического университета</w:t>
      </w:r>
      <w:r w:rsidR="005E59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99F" w:rsidRDefault="008611C3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599F">
        <w:rPr>
          <w:rFonts w:ascii="Times New Roman" w:hAnsi="Times New Roman" w:cs="Times New Roman"/>
          <w:sz w:val="24"/>
          <w:szCs w:val="24"/>
        </w:rPr>
        <w:t>.2. Участники</w:t>
      </w:r>
      <w:r w:rsidR="00D32F12">
        <w:rPr>
          <w:rFonts w:ascii="Times New Roman" w:hAnsi="Times New Roman" w:cs="Times New Roman"/>
          <w:sz w:val="24"/>
          <w:szCs w:val="24"/>
        </w:rPr>
        <w:t>-школьники</w:t>
      </w:r>
      <w:r w:rsidR="005E599F">
        <w:rPr>
          <w:rFonts w:ascii="Times New Roman" w:hAnsi="Times New Roman" w:cs="Times New Roman"/>
          <w:sz w:val="24"/>
          <w:szCs w:val="24"/>
        </w:rPr>
        <w:t>, по итогам Конкурса получившие дипломы, получат дополнительные баллы к ЕГЭ при поступлении в УлГТУ.</w:t>
      </w:r>
    </w:p>
    <w:p w:rsidR="005E599F" w:rsidRDefault="008611C3">
      <w:pPr>
        <w:pStyle w:val="a9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599F">
        <w:rPr>
          <w:rFonts w:ascii="Times New Roman" w:hAnsi="Times New Roman" w:cs="Times New Roman"/>
          <w:sz w:val="24"/>
          <w:szCs w:val="24"/>
        </w:rPr>
        <w:t xml:space="preserve">.3. Информация об итогах Конкурса будет размещена на </w:t>
      </w:r>
      <w:r w:rsidR="00D32F12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32F12" w:rsidRPr="00D32F12">
        <w:rPr>
          <w:rFonts w:ascii="Times New Roman" w:hAnsi="Times New Roman" w:cs="Times New Roman"/>
          <w:sz w:val="24"/>
          <w:szCs w:val="24"/>
        </w:rPr>
        <w:t>Ассоциации учителей информатики Ульяновской области</w:t>
      </w:r>
      <w:r w:rsidR="0020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6B4" w:rsidRPr="002026B4">
        <w:rPr>
          <w:rFonts w:ascii="Times New Roman" w:hAnsi="Times New Roman" w:cs="Times New Roman"/>
          <w:sz w:val="24"/>
          <w:szCs w:val="24"/>
        </w:rPr>
        <w:t>ulid.ru</w:t>
      </w:r>
      <w:proofErr w:type="spellEnd"/>
      <w:r w:rsidR="00D32F12" w:rsidRPr="00D32F12">
        <w:rPr>
          <w:rFonts w:ascii="Times New Roman" w:hAnsi="Times New Roman" w:cs="Times New Roman"/>
          <w:sz w:val="24"/>
          <w:szCs w:val="24"/>
        </w:rPr>
        <w:t>,</w:t>
      </w:r>
      <w:r w:rsidR="00D32F12">
        <w:rPr>
          <w:rFonts w:ascii="Times New Roman" w:hAnsi="Times New Roman" w:cs="Times New Roman"/>
          <w:sz w:val="24"/>
          <w:szCs w:val="24"/>
        </w:rPr>
        <w:t xml:space="preserve"> </w:t>
      </w:r>
      <w:r w:rsidR="005E599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proofErr w:type="spellStart"/>
      <w:r w:rsidR="005E599F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="005E5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99F" w:rsidRPr="00D32F12">
        <w:rPr>
          <w:rFonts w:ascii="Times New Roman" w:hAnsi="Times New Roman" w:cs="Times New Roman"/>
          <w:sz w:val="24"/>
          <w:szCs w:val="24"/>
        </w:rPr>
        <w:t>ulstu.ru</w:t>
      </w:r>
      <w:proofErr w:type="spellEnd"/>
      <w:r w:rsidR="005E599F">
        <w:rPr>
          <w:rFonts w:ascii="Times New Roman" w:hAnsi="Times New Roman" w:cs="Times New Roman"/>
          <w:sz w:val="24"/>
          <w:szCs w:val="24"/>
        </w:rPr>
        <w:t xml:space="preserve">, </w:t>
      </w:r>
      <w:r w:rsidR="005E599F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а также </w:t>
      </w:r>
      <w:r w:rsidR="005E5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сайте Фонда развития информационных технологий Ульяновской области  it-fund73.ru</w:t>
      </w:r>
    </w:p>
    <w:p w:rsidR="005E599F" w:rsidRDefault="005E599F">
      <w:pPr>
        <w:pStyle w:val="WW-Normal"/>
        <w:jc w:val="center"/>
        <w:rPr>
          <w:rFonts w:ascii="Times New Roman" w:hAnsi="Times New Roman" w:cs="Times New Roman"/>
        </w:rPr>
      </w:pPr>
    </w:p>
    <w:p w:rsidR="005E599F" w:rsidRDefault="005E599F">
      <w:pPr>
        <w:pStyle w:val="WW-Normal"/>
        <w:jc w:val="center"/>
        <w:rPr>
          <w:rFonts w:ascii="Times New Roman" w:hAnsi="Times New Roman" w:cs="Times New Roman"/>
        </w:rPr>
      </w:pPr>
    </w:p>
    <w:p w:rsidR="005E599F" w:rsidRDefault="005E599F">
      <w:pPr>
        <w:pStyle w:val="WW-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 Заключительные положения</w:t>
      </w:r>
    </w:p>
    <w:p w:rsidR="005E599F" w:rsidRDefault="005E599F">
      <w:pPr>
        <w:pStyle w:val="WW-Normal"/>
        <w:jc w:val="center"/>
        <w:rPr>
          <w:rFonts w:ascii="Times New Roman" w:hAnsi="Times New Roman" w:cs="Times New Roman"/>
        </w:rPr>
      </w:pPr>
    </w:p>
    <w:p w:rsidR="005E599F" w:rsidRDefault="005E599F">
      <w:pPr>
        <w:pStyle w:val="WW-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Порядок участия, сроки, информация о победителях и призерах Конкурса доводятся до сведения участников путем её размещения</w:t>
      </w:r>
      <w:r w:rsidR="001410C7">
        <w:rPr>
          <w:rFonts w:ascii="Times New Roman" w:hAnsi="Times New Roman" w:cs="Times New Roman"/>
        </w:rPr>
        <w:t xml:space="preserve"> </w:t>
      </w:r>
      <w:r w:rsidR="001410C7" w:rsidRPr="001410C7">
        <w:rPr>
          <w:rFonts w:ascii="Times New Roman" w:hAnsi="Times New Roman" w:cs="Times New Roman"/>
          <w:b/>
        </w:rPr>
        <w:t xml:space="preserve">на сайте </w:t>
      </w:r>
      <w:r w:rsidR="001410C7" w:rsidRPr="001410C7">
        <w:rPr>
          <w:rFonts w:ascii="Times New Roman" w:hAnsi="Times New Roman" w:cs="Times New Roman"/>
          <w:b/>
          <w:color w:val="auto"/>
        </w:rPr>
        <w:t>Ассоциации учителей информатики Ульяновской области</w:t>
      </w:r>
      <w:r>
        <w:rPr>
          <w:rFonts w:ascii="Times New Roman" w:hAnsi="Times New Roman" w:cs="Times New Roman"/>
        </w:rPr>
        <w:t xml:space="preserve"> </w:t>
      </w:r>
      <w:r w:rsidR="00D32F12" w:rsidRPr="00D32F12">
        <w:rPr>
          <w:rFonts w:ascii="Times New Roman" w:hAnsi="Times New Roman" w:cs="Times New Roman"/>
        </w:rPr>
        <w:t>ulid.ru</w:t>
      </w:r>
      <w:r w:rsidR="001410C7">
        <w:rPr>
          <w:rFonts w:ascii="Times New Roman" w:hAnsi="Times New Roman" w:cs="Times New Roman"/>
        </w:rPr>
        <w:t>,</w:t>
      </w:r>
      <w:r w:rsidR="00D32F12" w:rsidRPr="00D32F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b/>
          <w:bCs/>
        </w:rPr>
        <w:t>УлГТУ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5158F">
        <w:rPr>
          <w:rFonts w:ascii="Times New Roman" w:hAnsi="Times New Roman"/>
        </w:rPr>
        <w:t>ulstu.ru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r w:rsidRPr="001410C7">
        <w:rPr>
          <w:rFonts w:ascii="Times New Roman" w:hAnsi="Times New Roman" w:cs="Times New Roman"/>
          <w:bCs/>
          <w:color w:val="00000A"/>
          <w:shd w:val="clear" w:color="auto" w:fill="FFFFFF"/>
        </w:rPr>
        <w:t>а также</w:t>
      </w:r>
      <w:r>
        <w:rPr>
          <w:rFonts w:ascii="Times New Roman" w:hAnsi="Times New Roman" w:cs="Times New Roman"/>
          <w:b/>
          <w:bCs/>
          <w:color w:val="00000A"/>
          <w:shd w:val="clear" w:color="auto" w:fill="FFFFFF"/>
        </w:rPr>
        <w:t xml:space="preserve"> </w:t>
      </w:r>
      <w:r w:rsidRPr="001410C7">
        <w:rPr>
          <w:rFonts w:ascii="Times New Roman" w:hAnsi="Times New Roman" w:cs="Times New Roman"/>
          <w:b/>
          <w:bCs/>
          <w:shd w:val="clear" w:color="auto" w:fill="FFFFFF"/>
        </w:rPr>
        <w:t>на сайте Фонда развития информационных технологий Ульяновской области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 it-fund73.ru</w:t>
      </w:r>
    </w:p>
    <w:p w:rsidR="005E599F" w:rsidRDefault="00FF549F">
      <w:pPr>
        <w:jc w:val="both"/>
        <w:rPr>
          <w:rFonts w:cs="Times New Roman"/>
        </w:rPr>
      </w:pPr>
      <w:r>
        <w:rPr>
          <w:rFonts w:cs="Times New Roman"/>
        </w:rPr>
        <w:t>7.2</w:t>
      </w:r>
      <w:r w:rsidR="005E599F">
        <w:rPr>
          <w:rFonts w:cs="Times New Roman"/>
        </w:rPr>
        <w:t>. Участие в Конкурсе означает полное согласие и принятие правил данного Положения.</w:t>
      </w:r>
    </w:p>
    <w:p w:rsidR="005E599F" w:rsidRDefault="005E599F">
      <w:pPr>
        <w:jc w:val="both"/>
        <w:rPr>
          <w:rFonts w:cs="Times New Roman"/>
        </w:rPr>
      </w:pPr>
    </w:p>
    <w:p w:rsidR="005E599F" w:rsidRDefault="005E599F">
      <w:pPr>
        <w:jc w:val="both"/>
        <w:rPr>
          <w:rFonts w:cs="Times New Roman"/>
        </w:rPr>
      </w:pPr>
    </w:p>
    <w:p w:rsidR="005E599F" w:rsidRDefault="005E599F">
      <w:pPr>
        <w:jc w:val="both"/>
        <w:rPr>
          <w:rFonts w:cs="Times New Roman"/>
        </w:rPr>
      </w:pPr>
    </w:p>
    <w:p w:rsidR="005E599F" w:rsidRDefault="005E599F">
      <w:pPr>
        <w:jc w:val="both"/>
        <w:rPr>
          <w:rFonts w:cs="Times New Roman"/>
        </w:rPr>
      </w:pPr>
    </w:p>
    <w:p w:rsidR="00A47D77" w:rsidRDefault="00A47D77" w:rsidP="00081C23">
      <w:pPr>
        <w:jc w:val="right"/>
        <w:rPr>
          <w:rFonts w:cs="Times New Roman"/>
        </w:rPr>
      </w:pPr>
    </w:p>
    <w:p w:rsidR="00081C23" w:rsidRPr="006914D1" w:rsidRDefault="00081C23" w:rsidP="00081C23">
      <w:pPr>
        <w:jc w:val="right"/>
        <w:rPr>
          <w:rFonts w:eastAsia="Calibri" w:cs="Times New Roman"/>
          <w:b/>
          <w:color w:val="00000A"/>
          <w:szCs w:val="28"/>
        </w:rPr>
      </w:pPr>
      <w:r w:rsidRPr="006914D1">
        <w:rPr>
          <w:rFonts w:eastAsia="Calibri" w:cs="Times New Roman"/>
          <w:b/>
          <w:color w:val="00000A"/>
          <w:szCs w:val="28"/>
        </w:rPr>
        <w:t>РАЗРАБОТАЛ</w:t>
      </w:r>
    </w:p>
    <w:p w:rsidR="00081C23" w:rsidRDefault="00081C23" w:rsidP="00081C23">
      <w:pPr>
        <w:jc w:val="right"/>
        <w:rPr>
          <w:rFonts w:eastAsia="Calibri" w:cs="Times New Roman"/>
          <w:color w:val="00000A"/>
          <w:szCs w:val="28"/>
        </w:rPr>
      </w:pPr>
      <w:r>
        <w:rPr>
          <w:rFonts w:eastAsia="Calibri" w:cs="Times New Roman"/>
          <w:color w:val="00000A"/>
          <w:szCs w:val="28"/>
        </w:rPr>
        <w:t>Директор Департамента</w:t>
      </w:r>
    </w:p>
    <w:p w:rsidR="00081C23" w:rsidRPr="006914D1" w:rsidRDefault="00081C23" w:rsidP="00081C23">
      <w:pPr>
        <w:jc w:val="right"/>
        <w:rPr>
          <w:rFonts w:eastAsia="Calibri" w:cs="Times New Roman"/>
          <w:color w:val="00000A"/>
          <w:szCs w:val="28"/>
        </w:rPr>
      </w:pPr>
      <w:r>
        <w:rPr>
          <w:rFonts w:eastAsia="Calibri" w:cs="Times New Roman"/>
          <w:color w:val="00000A"/>
          <w:szCs w:val="28"/>
        </w:rPr>
        <w:t>довузовского образования УлГТУ</w:t>
      </w:r>
    </w:p>
    <w:p w:rsidR="00081C23" w:rsidRPr="006914D1" w:rsidRDefault="00081C23" w:rsidP="00081C23">
      <w:pPr>
        <w:jc w:val="right"/>
        <w:rPr>
          <w:rFonts w:eastAsia="Calibri" w:cs="Times New Roman"/>
          <w:color w:val="00000A"/>
          <w:szCs w:val="28"/>
        </w:rPr>
      </w:pPr>
      <w:r w:rsidRPr="006914D1">
        <w:rPr>
          <w:rFonts w:eastAsia="Calibri" w:cs="Times New Roman"/>
          <w:color w:val="00000A"/>
          <w:szCs w:val="28"/>
        </w:rPr>
        <w:t xml:space="preserve">____________ </w:t>
      </w:r>
      <w:r w:rsidR="00A25FBE">
        <w:rPr>
          <w:rFonts w:eastAsia="Calibri" w:cs="Times New Roman"/>
          <w:color w:val="00000A"/>
          <w:szCs w:val="28"/>
        </w:rPr>
        <w:t>А.И. Ровенская</w:t>
      </w:r>
    </w:p>
    <w:p w:rsidR="00081C23" w:rsidRPr="006914D1" w:rsidRDefault="00081C23" w:rsidP="00081C23">
      <w:pPr>
        <w:jc w:val="right"/>
        <w:rPr>
          <w:rFonts w:eastAsia="Calibri" w:cs="Times New Roman"/>
          <w:color w:val="00000A"/>
          <w:szCs w:val="28"/>
        </w:rPr>
      </w:pPr>
      <w:r w:rsidRPr="006914D1">
        <w:rPr>
          <w:rFonts w:eastAsia="Calibri" w:cs="Times New Roman"/>
          <w:color w:val="00000A"/>
          <w:szCs w:val="28"/>
        </w:rPr>
        <w:t>«___»_______________201</w:t>
      </w:r>
      <w:r w:rsidR="001410C7">
        <w:rPr>
          <w:rFonts w:eastAsia="Calibri" w:cs="Times New Roman"/>
          <w:color w:val="00000A"/>
          <w:szCs w:val="28"/>
        </w:rPr>
        <w:t>9</w:t>
      </w:r>
      <w:r w:rsidRPr="006914D1">
        <w:rPr>
          <w:rFonts w:eastAsia="Calibri" w:cs="Times New Roman"/>
          <w:color w:val="00000A"/>
          <w:szCs w:val="28"/>
        </w:rPr>
        <w:t>г.</w:t>
      </w:r>
    </w:p>
    <w:p w:rsidR="00A47D77" w:rsidRDefault="00A47D77" w:rsidP="00A47D77">
      <w:pPr>
        <w:rPr>
          <w:rFonts w:cs="Times New Roman"/>
        </w:rPr>
      </w:pPr>
    </w:p>
    <w:p w:rsidR="00A47D77" w:rsidRDefault="00A47D77" w:rsidP="00A47D77">
      <w:pPr>
        <w:rPr>
          <w:rFonts w:cs="Times New Roman"/>
        </w:rPr>
      </w:pPr>
    </w:p>
    <w:p w:rsidR="00A47D77" w:rsidRDefault="00A47D77" w:rsidP="00A47D77">
      <w:pPr>
        <w:jc w:val="right"/>
        <w:rPr>
          <w:rFonts w:cs="Times New Roman"/>
        </w:rPr>
      </w:pPr>
    </w:p>
    <w:p w:rsidR="00A47D77" w:rsidRDefault="00A47D77" w:rsidP="00A47D77">
      <w:pPr>
        <w:jc w:val="right"/>
        <w:rPr>
          <w:rFonts w:cs="Times New Roman"/>
        </w:rPr>
      </w:pPr>
    </w:p>
    <w:p w:rsidR="00081C23" w:rsidRDefault="00081C23" w:rsidP="00A47D77">
      <w:pPr>
        <w:jc w:val="right"/>
        <w:rPr>
          <w:rFonts w:cs="Times New Roman"/>
        </w:rPr>
      </w:pPr>
    </w:p>
    <w:p w:rsidR="00081C23" w:rsidRDefault="00081C23" w:rsidP="00A47D77">
      <w:pPr>
        <w:jc w:val="right"/>
        <w:rPr>
          <w:rFonts w:cs="Times New Roman"/>
        </w:rPr>
      </w:pPr>
    </w:p>
    <w:p w:rsidR="00A25FBE" w:rsidRDefault="00A25FBE" w:rsidP="00A47D77">
      <w:pPr>
        <w:jc w:val="right"/>
        <w:rPr>
          <w:rFonts w:cs="Times New Roman"/>
        </w:rPr>
      </w:pPr>
    </w:p>
    <w:p w:rsidR="00A25FBE" w:rsidRDefault="00A25FBE" w:rsidP="00A47D77">
      <w:pPr>
        <w:jc w:val="right"/>
        <w:rPr>
          <w:rFonts w:cs="Times New Roman"/>
        </w:rPr>
      </w:pPr>
    </w:p>
    <w:p w:rsidR="00A47D77" w:rsidRDefault="00A47D77" w:rsidP="00A47D77">
      <w:pPr>
        <w:jc w:val="right"/>
        <w:rPr>
          <w:rFonts w:eastAsia="Times New Roman" w:cs="Times New Roman"/>
        </w:rPr>
      </w:pPr>
      <w:bookmarkStart w:id="0" w:name="_GoBack"/>
      <w:bookmarkEnd w:id="0"/>
      <w:r>
        <w:rPr>
          <w:rFonts w:cs="Times New Roman"/>
        </w:rPr>
        <w:lastRenderedPageBreak/>
        <w:t>Приложение № 1</w:t>
      </w:r>
    </w:p>
    <w:p w:rsidR="00A47D77" w:rsidRDefault="00A47D77" w:rsidP="00A47D77">
      <w:pPr>
        <w:jc w:val="right"/>
        <w:rPr>
          <w:rFonts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к Положению </w:t>
      </w:r>
      <w:r>
        <w:rPr>
          <w:rFonts w:cs="Times New Roman"/>
          <w:lang w:eastAsia="ru-RU"/>
        </w:rPr>
        <w:t xml:space="preserve">о проведении Конкурса в рамках профильной смены </w:t>
      </w:r>
      <w:r w:rsidRPr="001410C7">
        <w:rPr>
          <w:rFonts w:cs="Times New Roman"/>
          <w:lang w:eastAsia="ru-RU"/>
        </w:rPr>
        <w:t>«</w:t>
      </w:r>
      <w:r w:rsidR="001410C7" w:rsidRPr="001410C7">
        <w:rPr>
          <w:rFonts w:cs="Times New Roman"/>
          <w:lang w:eastAsia="ru-RU"/>
        </w:rPr>
        <w:t>IT-Дуэт</w:t>
      </w:r>
      <w:r w:rsidRPr="001410C7">
        <w:rPr>
          <w:rFonts w:cs="Times New Roman"/>
          <w:lang w:eastAsia="ru-RU"/>
        </w:rPr>
        <w:t xml:space="preserve">» для </w:t>
      </w:r>
      <w:r w:rsidR="001410C7" w:rsidRPr="001410C7">
        <w:rPr>
          <w:rFonts w:cs="Times New Roman"/>
          <w:lang w:eastAsia="ru-RU"/>
        </w:rPr>
        <w:t xml:space="preserve">учителей информатики </w:t>
      </w:r>
      <w:r w:rsidR="001410C7">
        <w:rPr>
          <w:rFonts w:cs="Times New Roman"/>
          <w:lang w:eastAsia="ru-RU"/>
        </w:rPr>
        <w:t xml:space="preserve">и </w:t>
      </w:r>
      <w:r w:rsidRPr="001410C7">
        <w:rPr>
          <w:rFonts w:cs="Times New Roman"/>
          <w:lang w:eastAsia="ru-RU"/>
        </w:rPr>
        <w:t>учащихся 1</w:t>
      </w:r>
      <w:r w:rsidR="001410C7" w:rsidRPr="001410C7">
        <w:rPr>
          <w:rFonts w:cs="Times New Roman"/>
          <w:lang w:eastAsia="ru-RU"/>
        </w:rPr>
        <w:t>0</w:t>
      </w:r>
      <w:r>
        <w:rPr>
          <w:rFonts w:cs="Times New Roman"/>
          <w:lang w:eastAsia="ru-RU"/>
        </w:rPr>
        <w:t xml:space="preserve"> классов образовательных учреждений</w:t>
      </w:r>
      <w:r w:rsidR="001410C7">
        <w:rPr>
          <w:rFonts w:cs="Times New Roman"/>
          <w:lang w:eastAsia="ru-RU"/>
        </w:rPr>
        <w:t xml:space="preserve"> Ульяновской области</w:t>
      </w:r>
      <w:r>
        <w:rPr>
          <w:rFonts w:cs="Times New Roman"/>
          <w:lang w:eastAsia="ru-RU"/>
        </w:rPr>
        <w:t xml:space="preserve"> </w:t>
      </w:r>
    </w:p>
    <w:p w:rsidR="00A47D77" w:rsidRDefault="00A47D77" w:rsidP="00A47D77">
      <w:pPr>
        <w:jc w:val="right"/>
        <w:rPr>
          <w:rFonts w:cs="Times New Roman"/>
        </w:rPr>
      </w:pPr>
    </w:p>
    <w:p w:rsidR="00B15F91" w:rsidRDefault="00B15F91" w:rsidP="00B15F91">
      <w:pPr>
        <w:jc w:val="center"/>
        <w:rPr>
          <w:rFonts w:cs="Times New Roman"/>
          <w:b/>
        </w:rPr>
      </w:pPr>
      <w:r>
        <w:rPr>
          <w:rFonts w:cs="Times New Roman"/>
          <w:b/>
        </w:rPr>
        <w:t>Данные об участнике-учителе информатики</w:t>
      </w:r>
    </w:p>
    <w:p w:rsidR="00B15F91" w:rsidRDefault="00B15F91" w:rsidP="00B15F91">
      <w:pPr>
        <w:jc w:val="center"/>
        <w:rPr>
          <w:rFonts w:cs="Times New Roman"/>
          <w:b/>
          <w:bCs/>
          <w:lang w:eastAsia="ru-RU"/>
        </w:rPr>
      </w:pPr>
    </w:p>
    <w:p w:rsidR="00B15F91" w:rsidRPr="001410C7" w:rsidRDefault="00B15F91" w:rsidP="00B15F91">
      <w:pPr>
        <w:pStyle w:val="10"/>
        <w:jc w:val="center"/>
        <w:rPr>
          <w:bCs/>
          <w:lang w:eastAsia="ru-RU"/>
        </w:rPr>
      </w:pPr>
      <w:r w:rsidRPr="001410C7">
        <w:rPr>
          <w:bCs/>
          <w:lang w:eastAsia="ru-RU"/>
        </w:rPr>
        <w:t>Конкурса в рамках профильной смены «IT-Дуэт» для учителей информатики и учащихся 10 классов образовательных учреждений Ульяновской области</w:t>
      </w:r>
    </w:p>
    <w:p w:rsidR="00B15F91" w:rsidRDefault="00B15F91" w:rsidP="00B15F91">
      <w:pPr>
        <w:pStyle w:val="10"/>
        <w:jc w:val="center"/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/>
      </w:tblPr>
      <w:tblGrid>
        <w:gridCol w:w="412"/>
        <w:gridCol w:w="7106"/>
      </w:tblGrid>
      <w:tr w:rsidR="00B15F91" w:rsidTr="008E4FB6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5F91" w:rsidRDefault="00B15F91" w:rsidP="008E4FB6">
            <w:pPr>
              <w:pStyle w:val="11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5F91" w:rsidRDefault="00B15F91" w:rsidP="008E4F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Район</w:t>
            </w:r>
          </w:p>
        </w:tc>
      </w:tr>
      <w:tr w:rsidR="00B15F91" w:rsidTr="008E4FB6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F91" w:rsidRDefault="00B15F91" w:rsidP="008E4FB6">
            <w:pPr>
              <w:pStyle w:val="11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F91" w:rsidRDefault="00B15F91" w:rsidP="00B15F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ФИО учителя информатики (полностью)</w:t>
            </w:r>
          </w:p>
        </w:tc>
      </w:tr>
      <w:tr w:rsidR="002026B4" w:rsidTr="008E4FB6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6B4" w:rsidRDefault="002026B4" w:rsidP="008E4FB6">
            <w:pPr>
              <w:pStyle w:val="11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6B4" w:rsidRDefault="002026B4" w:rsidP="00B15F91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Дата рождения</w:t>
            </w:r>
          </w:p>
        </w:tc>
      </w:tr>
      <w:tr w:rsidR="00B15F91" w:rsidTr="008E4FB6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F91" w:rsidRDefault="00B15F91" w:rsidP="008E4FB6">
            <w:pPr>
              <w:pStyle w:val="11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F91" w:rsidRDefault="00B15F91" w:rsidP="008E4F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Полное наименование общеобразовательного учреждения</w:t>
            </w:r>
          </w:p>
        </w:tc>
      </w:tr>
      <w:tr w:rsidR="00B15F91" w:rsidTr="008E4FB6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F91" w:rsidRDefault="00B15F91" w:rsidP="008E4FB6">
            <w:pPr>
              <w:pStyle w:val="11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F91" w:rsidRDefault="00B15F91" w:rsidP="00B15F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Адрес электронной почты </w:t>
            </w:r>
          </w:p>
        </w:tc>
      </w:tr>
      <w:tr w:rsidR="00B15F91" w:rsidTr="008E4FB6">
        <w:trPr>
          <w:trHeight w:val="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F91" w:rsidRDefault="00B15F91" w:rsidP="008E4FB6">
            <w:pPr>
              <w:pStyle w:val="11"/>
              <w:numPr>
                <w:ilvl w:val="0"/>
                <w:numId w:val="4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F91" w:rsidRDefault="00B15F91" w:rsidP="008E4FB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Номер сотового телефона</w:t>
            </w:r>
          </w:p>
        </w:tc>
      </w:tr>
    </w:tbl>
    <w:p w:rsidR="00B15F91" w:rsidRDefault="00B15F91" w:rsidP="00B15F91">
      <w:pPr>
        <w:jc w:val="both"/>
      </w:pPr>
    </w:p>
    <w:p w:rsidR="00A47D77" w:rsidRDefault="00A47D77" w:rsidP="00A47D77">
      <w:pPr>
        <w:jc w:val="both"/>
        <w:rPr>
          <w:rFonts w:cs="Times New Roman"/>
          <w:b/>
        </w:rPr>
      </w:pPr>
    </w:p>
    <w:p w:rsidR="00A47D77" w:rsidRDefault="00A47D77" w:rsidP="00A47D77">
      <w:pPr>
        <w:jc w:val="center"/>
        <w:rPr>
          <w:rFonts w:cs="Times New Roman"/>
          <w:b/>
        </w:rPr>
      </w:pPr>
      <w:r>
        <w:rPr>
          <w:rFonts w:cs="Times New Roman"/>
          <w:b/>
        </w:rPr>
        <w:t>Данные об участнике</w:t>
      </w:r>
      <w:r w:rsidR="001410C7">
        <w:rPr>
          <w:rFonts w:cs="Times New Roman"/>
          <w:b/>
        </w:rPr>
        <w:t>-школьнике</w:t>
      </w:r>
    </w:p>
    <w:p w:rsidR="001410C7" w:rsidRDefault="001410C7" w:rsidP="00A47D77">
      <w:pPr>
        <w:jc w:val="center"/>
        <w:rPr>
          <w:rFonts w:cs="Times New Roman"/>
          <w:b/>
          <w:bCs/>
          <w:lang w:eastAsia="ru-RU"/>
        </w:rPr>
      </w:pPr>
    </w:p>
    <w:p w:rsidR="00A47D77" w:rsidRPr="001410C7" w:rsidRDefault="00A47D77" w:rsidP="001410C7">
      <w:pPr>
        <w:pStyle w:val="10"/>
        <w:jc w:val="center"/>
        <w:rPr>
          <w:bCs/>
          <w:lang w:eastAsia="ru-RU"/>
        </w:rPr>
      </w:pPr>
      <w:r w:rsidRPr="001410C7">
        <w:rPr>
          <w:bCs/>
          <w:lang w:eastAsia="ru-RU"/>
        </w:rPr>
        <w:t>Конкурса в рамках профильной смены «</w:t>
      </w:r>
      <w:r w:rsidR="001410C7" w:rsidRPr="001410C7">
        <w:rPr>
          <w:bCs/>
          <w:lang w:eastAsia="ru-RU"/>
        </w:rPr>
        <w:t>IT-Дуэт</w:t>
      </w:r>
      <w:r w:rsidRPr="001410C7">
        <w:rPr>
          <w:bCs/>
          <w:lang w:eastAsia="ru-RU"/>
        </w:rPr>
        <w:t xml:space="preserve">» </w:t>
      </w:r>
      <w:r w:rsidR="001410C7" w:rsidRPr="001410C7">
        <w:rPr>
          <w:bCs/>
          <w:lang w:eastAsia="ru-RU"/>
        </w:rPr>
        <w:t>для уч</w:t>
      </w:r>
      <w:r w:rsidR="00ED67DA">
        <w:rPr>
          <w:bCs/>
          <w:lang w:eastAsia="ru-RU"/>
        </w:rPr>
        <w:t xml:space="preserve">ителей информатики и учащихся </w:t>
      </w:r>
      <w:r w:rsidR="001410C7" w:rsidRPr="001410C7">
        <w:rPr>
          <w:bCs/>
          <w:lang w:eastAsia="ru-RU"/>
        </w:rPr>
        <w:t>10 классов образовательных учреждений Ульяновской области</w:t>
      </w:r>
    </w:p>
    <w:p w:rsidR="001410C7" w:rsidRDefault="001410C7" w:rsidP="001410C7">
      <w:pPr>
        <w:pStyle w:val="10"/>
        <w:jc w:val="center"/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/>
      </w:tblPr>
      <w:tblGrid>
        <w:gridCol w:w="412"/>
        <w:gridCol w:w="7106"/>
      </w:tblGrid>
      <w:tr w:rsidR="00A47D77" w:rsidTr="00B15F91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D77" w:rsidRPr="00B15F91" w:rsidRDefault="00A47D77" w:rsidP="00B15F91">
            <w:pPr>
              <w:pStyle w:val="11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47D77" w:rsidRDefault="00A47D77" w:rsidP="001410C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</w:rPr>
              <w:t>Р</w:t>
            </w:r>
            <w:r w:rsidR="001410C7">
              <w:rPr>
                <w:rFonts w:cs="Times New Roman"/>
                <w:bCs/>
                <w:color w:val="000000"/>
              </w:rPr>
              <w:t>айон</w:t>
            </w:r>
          </w:p>
        </w:tc>
      </w:tr>
      <w:tr w:rsidR="00A47D77" w:rsidTr="00B15F91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77" w:rsidRDefault="00A47D77" w:rsidP="00B15F91">
            <w:pPr>
              <w:pStyle w:val="11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77" w:rsidRDefault="00A47D77" w:rsidP="00B15F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ФИО уча</w:t>
            </w:r>
            <w:r w:rsidR="00B15F91">
              <w:rPr>
                <w:rFonts w:cs="Times New Roman"/>
                <w:bCs/>
              </w:rPr>
              <w:t>щегося</w:t>
            </w:r>
            <w:r>
              <w:rPr>
                <w:rFonts w:cs="Times New Roman"/>
                <w:bCs/>
              </w:rPr>
              <w:t xml:space="preserve"> (полностью)</w:t>
            </w:r>
          </w:p>
        </w:tc>
      </w:tr>
      <w:tr w:rsidR="00A47D77" w:rsidTr="00B15F91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77" w:rsidRDefault="00A47D77" w:rsidP="00B15F91">
            <w:pPr>
              <w:pStyle w:val="11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77" w:rsidRDefault="00A47D77" w:rsidP="00A47D7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Дата рождения</w:t>
            </w:r>
          </w:p>
        </w:tc>
      </w:tr>
      <w:tr w:rsidR="00A47D77" w:rsidTr="00B15F91">
        <w:trPr>
          <w:trHeight w:val="2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77" w:rsidRDefault="00A47D77" w:rsidP="00B15F91">
            <w:pPr>
              <w:pStyle w:val="11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77" w:rsidRDefault="00A47D77" w:rsidP="00A47D7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Полное наименование общеобразовательного учреждения</w:t>
            </w:r>
          </w:p>
        </w:tc>
      </w:tr>
      <w:tr w:rsidR="00A47D77" w:rsidTr="00B15F91">
        <w:trPr>
          <w:trHeight w:val="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77" w:rsidRDefault="00A47D77" w:rsidP="00B15F91">
            <w:pPr>
              <w:pStyle w:val="11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77" w:rsidRDefault="00A47D77" w:rsidP="00A47D7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Класс</w:t>
            </w:r>
          </w:p>
        </w:tc>
      </w:tr>
      <w:tr w:rsidR="00A47D77" w:rsidTr="00B15F91">
        <w:trPr>
          <w:trHeight w:val="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77" w:rsidRDefault="00A47D77" w:rsidP="00B15F91">
            <w:pPr>
              <w:pStyle w:val="11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77" w:rsidRDefault="00A47D77" w:rsidP="00B15F9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Адрес электронной почты</w:t>
            </w:r>
          </w:p>
        </w:tc>
      </w:tr>
      <w:tr w:rsidR="00A47D77" w:rsidTr="00B15F91">
        <w:trPr>
          <w:trHeight w:val="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7D77" w:rsidRDefault="00A47D77" w:rsidP="00B15F91">
            <w:pPr>
              <w:pStyle w:val="11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D77" w:rsidRDefault="00B15F91" w:rsidP="00A47D77">
            <w:pPr>
              <w:jc w:val="both"/>
            </w:pPr>
            <w:r>
              <w:rPr>
                <w:rFonts w:cs="Times New Roman"/>
                <w:bCs/>
              </w:rPr>
              <w:t>Номер сотового телефона</w:t>
            </w:r>
          </w:p>
        </w:tc>
      </w:tr>
    </w:tbl>
    <w:p w:rsidR="00A47D77" w:rsidRDefault="00A47D77" w:rsidP="00A47D77">
      <w:pPr>
        <w:jc w:val="both"/>
      </w:pPr>
    </w:p>
    <w:p w:rsidR="00A47D77" w:rsidRDefault="00A47D77" w:rsidP="00A47D7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К заявке необходимо приложить </w:t>
      </w:r>
      <w:r w:rsidR="00B15F91">
        <w:rPr>
          <w:rFonts w:cs="Times New Roman"/>
          <w:b/>
        </w:rPr>
        <w:t xml:space="preserve">отсканированный </w:t>
      </w:r>
      <w:r>
        <w:rPr>
          <w:rFonts w:cs="Times New Roman"/>
          <w:b/>
        </w:rPr>
        <w:t>документ, подтверждающий обучение ребенка в 1</w:t>
      </w:r>
      <w:r w:rsidR="00B15F91">
        <w:rPr>
          <w:rFonts w:cs="Times New Roman"/>
          <w:b/>
        </w:rPr>
        <w:t>0</w:t>
      </w:r>
      <w:r>
        <w:rPr>
          <w:rFonts w:cs="Times New Roman"/>
          <w:b/>
        </w:rPr>
        <w:t xml:space="preserve"> классе</w:t>
      </w:r>
      <w:r w:rsidR="00B15F91">
        <w:rPr>
          <w:rFonts w:cs="Times New Roman"/>
          <w:b/>
        </w:rPr>
        <w:t xml:space="preserve"> указанного ОУ</w:t>
      </w:r>
      <w:r>
        <w:rPr>
          <w:rFonts w:cs="Times New Roman"/>
          <w:b/>
        </w:rPr>
        <w:t>.</w:t>
      </w:r>
    </w:p>
    <w:p w:rsidR="00A47D77" w:rsidRDefault="00A47D77" w:rsidP="00A47D77">
      <w:pPr>
        <w:jc w:val="both"/>
        <w:rPr>
          <w:rFonts w:cs="Times New Roman"/>
          <w:b/>
        </w:rPr>
      </w:pPr>
    </w:p>
    <w:p w:rsidR="00B15F91" w:rsidRDefault="00B15F91" w:rsidP="00A47D77">
      <w:pPr>
        <w:jc w:val="both"/>
        <w:rPr>
          <w:rFonts w:cs="Times New Roman"/>
          <w:b/>
        </w:rPr>
      </w:pPr>
    </w:p>
    <w:p w:rsidR="00A47D77" w:rsidRDefault="00A47D77" w:rsidP="00A47D77">
      <w:pPr>
        <w:ind w:firstLine="540"/>
        <w:jc w:val="both"/>
        <w:rPr>
          <w:rFonts w:cs="Times New Roman"/>
        </w:rPr>
      </w:pPr>
      <w:r>
        <w:rPr>
          <w:rFonts w:cs="Times New Roman"/>
          <w:b/>
        </w:rPr>
        <w:t>Примечания:</w:t>
      </w:r>
    </w:p>
    <w:p w:rsidR="00A47D77" w:rsidRDefault="00A47D77" w:rsidP="00A47D77">
      <w:pPr>
        <w:jc w:val="both"/>
        <w:rPr>
          <w:rFonts w:cs="Times New Roman"/>
        </w:rPr>
      </w:pPr>
      <w:r>
        <w:rPr>
          <w:rFonts w:cs="Times New Roman"/>
        </w:rPr>
        <w:t>Каждая графа должна быть заполнена надлежащим образом.</w:t>
      </w:r>
    </w:p>
    <w:p w:rsidR="00A47D77" w:rsidRDefault="00A47D77" w:rsidP="00A47D77">
      <w:pPr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A47D77" w:rsidP="00A47D77">
      <w:pPr>
        <w:ind w:firstLine="360"/>
        <w:jc w:val="both"/>
        <w:rPr>
          <w:rFonts w:cs="Times New Roman"/>
        </w:rPr>
      </w:pPr>
    </w:p>
    <w:p w:rsidR="00A47D77" w:rsidRDefault="00B15F91" w:rsidP="00A47D77">
      <w:pPr>
        <w:jc w:val="right"/>
        <w:rPr>
          <w:rFonts w:eastAsia="Times New Roman" w:cs="Times New Roman"/>
        </w:rPr>
      </w:pPr>
      <w:r>
        <w:rPr>
          <w:rFonts w:cs="Times New Roman"/>
        </w:rPr>
        <w:lastRenderedPageBreak/>
        <w:t>П</w:t>
      </w:r>
      <w:r w:rsidR="00A47D77">
        <w:rPr>
          <w:rFonts w:cs="Times New Roman"/>
        </w:rPr>
        <w:t>риложение №2</w:t>
      </w:r>
    </w:p>
    <w:p w:rsidR="005E599F" w:rsidRDefault="00A47D77" w:rsidP="001410C7">
      <w:pPr>
        <w:jc w:val="right"/>
        <w:rPr>
          <w:rFonts w:cs="Times New Roman"/>
        </w:rPr>
      </w:pPr>
      <w:r>
        <w:rPr>
          <w:rFonts w:eastAsia="Times New Roman" w:cs="Times New Roman"/>
        </w:rPr>
        <w:t xml:space="preserve"> </w:t>
      </w:r>
    </w:p>
    <w:p w:rsidR="00FF549F" w:rsidRPr="008615EF" w:rsidRDefault="00FF549F" w:rsidP="00FF549F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FF549F" w:rsidRPr="008615EF" w:rsidRDefault="00FF549F" w:rsidP="00FF549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8615EF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Согласие на обработку персональных данных</w:t>
      </w:r>
    </w:p>
    <w:p w:rsidR="009967BA" w:rsidRPr="008615EF" w:rsidRDefault="009967BA" w:rsidP="00FF549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Я _________________________________________________________________________</w:t>
      </w:r>
      <w:r w:rsid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FF549F" w:rsidRPr="0079407B" w:rsidRDefault="00FF549F" w:rsidP="009967B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(фамилия, имя, отчество)</w:t>
      </w:r>
    </w:p>
    <w:p w:rsidR="009967BA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паспорт серия______________ номер_______________</w:t>
      </w:r>
      <w:r w:rsid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____________________________________________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выдан ___________________________________________________________________________</w:t>
      </w:r>
      <w:r w:rsid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FF549F" w:rsidRPr="0079407B" w:rsidRDefault="00FF549F" w:rsidP="009967B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(место и дата выдачи)</w:t>
      </w:r>
    </w:p>
    <w:p w:rsidR="009967BA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зарегистрированный(ая) по адресу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___________________________________________________________________________</w:t>
      </w:r>
      <w:r w:rsid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в целях участия в </w:t>
      </w:r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>Профильной</w:t>
      </w:r>
      <w:r w:rsidR="009967BA"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 смене</w:t>
      </w:r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 </w:t>
      </w:r>
      <w:r w:rsidR="002026B4" w:rsidRPr="002026B4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>«IT-Дуэт» для уч</w:t>
      </w:r>
      <w:r w:rsidR="002E2C56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ителей информатики и учащихся </w:t>
      </w:r>
      <w:r w:rsidR="002026B4" w:rsidRPr="002026B4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>10 классов образовательных учреждений Ульяновской области</w:t>
      </w:r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(далее – </w:t>
      </w:r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Профильная смена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) моего несовершеннолетнего ребенка,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___________________________________________________________________________</w:t>
      </w:r>
      <w:r w:rsid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FF549F" w:rsidRPr="0079407B" w:rsidRDefault="00FF549F" w:rsidP="009967B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(фамилия, имя, отчество)</w:t>
      </w:r>
    </w:p>
    <w:p w:rsidR="009967BA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паспорт серия______________ номер_______________,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выдан ___________________________________________________________________________</w:t>
      </w:r>
      <w:r w:rsid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FF549F" w:rsidRPr="0079407B" w:rsidRDefault="00FF549F" w:rsidP="009967B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(место и дата выдачи)</w:t>
      </w:r>
    </w:p>
    <w:p w:rsidR="009967BA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зарегистрированного(ой) по адресу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___________________________________________________________________________</w:t>
      </w:r>
      <w:r w:rsid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даю свое </w:t>
      </w:r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согласие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федеральному государственному</w:t>
      </w:r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бюджетному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образовательному учреждению высшего образования "Ульяновский государственный технический университет"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(далее – </w:t>
      </w:r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) на обработку следующих персональных данных моего несовершеннолетнего ребенка: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фамилия, имя, отчество;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дата рождения;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серия, номер, дата и место выдачи паспорта; код подразделения, выдавшего паспорт;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адрес места постоянной регистрации и фактического проживания (в Российской Федерации и за ее пределами),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прочие данные, указанные в переданных мною </w:t>
      </w:r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документах и формах регистрации на официальном сайте </w:t>
      </w:r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Университета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в сети Интернет https://</w:t>
      </w:r>
      <w:proofErr w:type="spellStart"/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val="en-US" w:eastAsia="ru-RU" w:bidi="ar-SA"/>
        </w:rPr>
        <w:t>ulstu</w:t>
      </w:r>
      <w:proofErr w:type="spellEnd"/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.</w:t>
      </w:r>
      <w:proofErr w:type="spellStart"/>
      <w:r w:rsidR="009967BA" w:rsidRPr="0079407B">
        <w:rPr>
          <w:rFonts w:eastAsia="Times New Roman" w:cs="Times New Roman"/>
          <w:color w:val="000000"/>
          <w:kern w:val="0"/>
          <w:sz w:val="21"/>
          <w:szCs w:val="21"/>
          <w:lang w:val="en-US" w:eastAsia="ru-RU" w:bidi="ar-SA"/>
        </w:rPr>
        <w:t>ru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/. </w:t>
      </w:r>
    </w:p>
    <w:p w:rsidR="00FF549F" w:rsidRPr="0079407B" w:rsidRDefault="00FF549F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</w:p>
    <w:p w:rsidR="00FF549F" w:rsidRPr="0079407B" w:rsidRDefault="009967BA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Я даю согласие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на передачу указанных персональных данных моего несовершеннолетнего ребенка третьим лицам только в целях, предусмотренных законодательством Российской Федерации, в том числе в целях организации и проведения всех этапов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Профильной смены</w:t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. </w:t>
      </w:r>
    </w:p>
    <w:p w:rsidR="00FF549F" w:rsidRPr="0079407B" w:rsidRDefault="009967BA" w:rsidP="008615E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Обработка персональных данных моего несовершеннолетнего ребенка может осуществляться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и третьими лицами с использованием или без использования средств автоматизации и заключается в сборе, систематизации, накоплении, изменении (обновлении), хранении, использовании, комбинировании, обезличивании, распространении (в том числе передаче в соответствии с законодательством Российской Федерации), блокировании, уничтожении и любом другом использовании с целью реализации настоящего Согласия. </w:t>
      </w:r>
      <w:r w:rsidR="008615E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Включение персональных данных моего несовершеннолетнего ребенка в общедоступные источники персональных данных не допускается, за исключением случаев, определенных статьей 8 Федерального закона от 27 июля 2006 г. № 152-ФЗ «О персональных данных». </w:t>
      </w:r>
    </w:p>
    <w:p w:rsidR="00FF549F" w:rsidRPr="0079407B" w:rsidRDefault="009967BA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В случае неправомерных действий или бездействия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настоящее согласие может быть отозвано мной или моим ребенком путем подачи заявления в письменном виде. </w:t>
      </w:r>
    </w:p>
    <w:p w:rsidR="00FF549F" w:rsidRPr="0079407B" w:rsidRDefault="009967BA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Подтверждаю факт ознакомления с требованиями Федерального закона от 27 июля 2006 г. № 152-ФЗ «О персональных данных», права и обязанности по защите персональных данных мне понятны. </w:t>
      </w:r>
    </w:p>
    <w:p w:rsidR="00FF549F" w:rsidRPr="0079407B" w:rsidRDefault="009967BA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</w:r>
      <w:r w:rsidR="00FF549F"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Настоящее Согласие действует в течение 5 (Пяти) лет с даты подписания, либо до его отзыва мной или владельцем персональных данных. </w:t>
      </w:r>
    </w:p>
    <w:p w:rsidR="009967BA" w:rsidRPr="008615EF" w:rsidRDefault="009967BA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9967BA" w:rsidRPr="008615EF" w:rsidRDefault="009967BA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9967BA" w:rsidRPr="008615EF" w:rsidRDefault="009967BA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9967BA" w:rsidRPr="008615EF" w:rsidRDefault="009967BA" w:rsidP="00FF54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F549F" w:rsidRPr="008615EF" w:rsidRDefault="00FF549F" w:rsidP="009967BA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8615EF">
        <w:rPr>
          <w:rFonts w:eastAsia="Times New Roman" w:cs="Times New Roman"/>
          <w:color w:val="000000"/>
          <w:kern w:val="0"/>
          <w:lang w:eastAsia="ru-RU" w:bidi="ar-SA"/>
        </w:rPr>
        <w:t xml:space="preserve">__.__.20__ г. ______________/___________________________ </w:t>
      </w:r>
    </w:p>
    <w:p w:rsidR="00FF549F" w:rsidRPr="008615EF" w:rsidRDefault="00FF549F" w:rsidP="009967BA">
      <w:pPr>
        <w:jc w:val="right"/>
        <w:rPr>
          <w:rFonts w:cs="Times New Roman"/>
          <w:sz w:val="16"/>
          <w:szCs w:val="16"/>
        </w:rPr>
      </w:pPr>
      <w:r w:rsidRPr="008615EF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(дата) (личная подпись) (расшифровка)</w:t>
      </w:r>
    </w:p>
    <w:p w:rsidR="005E599F" w:rsidRPr="008615EF" w:rsidRDefault="005E599F" w:rsidP="00FF549F">
      <w:pPr>
        <w:jc w:val="both"/>
        <w:rPr>
          <w:rFonts w:cs="Times New Roman"/>
        </w:rPr>
      </w:pPr>
    </w:p>
    <w:p w:rsidR="00ED67DA" w:rsidRDefault="00ED67DA" w:rsidP="00ED67DA">
      <w:pPr>
        <w:jc w:val="right"/>
        <w:rPr>
          <w:rFonts w:eastAsia="Times New Roman" w:cs="Times New Roman"/>
        </w:rPr>
      </w:pPr>
      <w:r>
        <w:rPr>
          <w:rFonts w:cs="Times New Roman"/>
        </w:rPr>
        <w:lastRenderedPageBreak/>
        <w:t>Приложение №3</w:t>
      </w:r>
    </w:p>
    <w:p w:rsidR="00ED67DA" w:rsidRDefault="00ED67DA" w:rsidP="00ED67DA">
      <w:pPr>
        <w:jc w:val="right"/>
        <w:rPr>
          <w:rFonts w:cs="Times New Roman"/>
        </w:rPr>
      </w:pPr>
      <w:r>
        <w:rPr>
          <w:rFonts w:eastAsia="Times New Roman" w:cs="Times New Roman"/>
        </w:rPr>
        <w:t xml:space="preserve"> </w:t>
      </w:r>
    </w:p>
    <w:p w:rsidR="00ED67DA" w:rsidRPr="008615EF" w:rsidRDefault="00ED67DA" w:rsidP="00ED67DA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ED67DA" w:rsidRPr="008615EF" w:rsidRDefault="00ED67DA" w:rsidP="00ED67D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8615EF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Согласие на обработку персональных данных</w:t>
      </w:r>
    </w:p>
    <w:p w:rsidR="00ED67DA" w:rsidRPr="008615EF" w:rsidRDefault="00ED67DA" w:rsidP="00ED67D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Я _________________________________________________________________________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(фамилия, имя, отчество)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паспорт серия______________ номер_______________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____________________________________________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выдан ___________________________________________________________________________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(место и дата выдачи)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зарегистрированный(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ая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) по адресу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___________________________________________________________________________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_______________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в целях участия в </w:t>
      </w:r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Профильной смене </w:t>
      </w:r>
      <w:r w:rsidRPr="002026B4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>«IT-Дуэт» для уч</w:t>
      </w:r>
      <w:r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ителей информатики и учащихся </w:t>
      </w:r>
      <w:r w:rsidRPr="002026B4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>10 классов образовательных учреждений Ульяновской области</w:t>
      </w:r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(далее – Профильная смена)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даю свое </w:t>
      </w:r>
      <w:r w:rsidRPr="0079407B">
        <w:rPr>
          <w:rFonts w:eastAsia="Times New Roman" w:cs="Times New Roman"/>
          <w:b/>
          <w:bCs/>
          <w:color w:val="000000"/>
          <w:kern w:val="0"/>
          <w:sz w:val="21"/>
          <w:szCs w:val="21"/>
          <w:lang w:eastAsia="ru-RU" w:bidi="ar-SA"/>
        </w:rPr>
        <w:t xml:space="preserve">согласие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федеральному государственному бюджетному образовательному учреждению высшего образования "Ульяновский государственный технический университет" (далее – 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) на обработку следующих персональных данных: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фамилия, имя, отчество;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дата рождения;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серия, номер, дата и место выдачи паспорта; код подразделения, выдавшего паспорт;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spacing w:after="85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адрес места постоянной регистрации и фактического проживания (в Российской Федерации и за ее пределами),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 прочие данные, указанные в переданных мною 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документах и формах регистрации на официальном сайте Университета в сети Интернет https://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val="en-US" w:eastAsia="ru-RU" w:bidi="ar-SA"/>
        </w:rPr>
        <w:t>ulstu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.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val="en-US" w:eastAsia="ru-RU" w:bidi="ar-SA"/>
        </w:rPr>
        <w:t>ru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/.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Я даю согласие 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на передачу указанных персональных данных третьим лицам только в целях, предусмотренных законодательством Российской Федерации, в том числе в целях организации и проведения всех этапов Профильной смены.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Обработка персональных данных может осуществляться 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 и третьими лицами с использованием или без использования средств автоматизации и заключается в сборе, систематизации, накоплении, изменении (обновлении), хранении, использовании, комбинировании, обезличивании, распространении (в том числе передаче в соответствии с законодательством Российской Федерации), блокировании, уничтожении и любом другом использовании с целью реализации настоящего Согласия.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Включение </w:t>
      </w:r>
      <w:r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моих </w:t>
      </w: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персональных данных в общедоступные источники персональных данных не допускается, за исключением случаев, определенных статьей 8 Федерального закона от 27 июля 2006 г. № 152-ФЗ «О персональных данных».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В случае неправомерных действий или бездействия </w:t>
      </w:r>
      <w:proofErr w:type="spellStart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УлГТУ</w:t>
      </w:r>
      <w:proofErr w:type="spellEnd"/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 xml:space="preserve">, настоящее согласие может быть отозвано мной путем подачи заявления в письменном виде.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Подтверждаю факт ознакомления с требованиями Федерального закона от 27 июля 2006 г. № 152-ФЗ «О персональных данных», права и обязанности по защите персональных данных мне понятны. </w:t>
      </w:r>
    </w:p>
    <w:p w:rsidR="00ED67DA" w:rsidRPr="0079407B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  <w:r w:rsidRPr="0079407B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ab/>
        <w:t xml:space="preserve">Настоящее Согласие действует в течение 5 (Пяти) лет с даты подписания, либо до его отзыва владельцем персональных данных. </w:t>
      </w:r>
    </w:p>
    <w:p w:rsidR="00ED67DA" w:rsidRPr="008615EF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ED67DA" w:rsidRPr="008615EF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ED67DA" w:rsidRPr="008615EF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ED67DA" w:rsidRPr="008615EF" w:rsidRDefault="00ED67DA" w:rsidP="00ED67D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ED67DA" w:rsidRPr="008615EF" w:rsidRDefault="00ED67DA" w:rsidP="00ED67DA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kern w:val="0"/>
          <w:lang w:eastAsia="ru-RU" w:bidi="ar-SA"/>
        </w:rPr>
      </w:pPr>
      <w:r w:rsidRPr="008615EF">
        <w:rPr>
          <w:rFonts w:eastAsia="Times New Roman" w:cs="Times New Roman"/>
          <w:color w:val="000000"/>
          <w:kern w:val="0"/>
          <w:lang w:eastAsia="ru-RU" w:bidi="ar-SA"/>
        </w:rPr>
        <w:t xml:space="preserve">__.__.20__ г. ______________/___________________________ </w:t>
      </w:r>
    </w:p>
    <w:p w:rsidR="00ED67DA" w:rsidRPr="008615EF" w:rsidRDefault="00ED67DA" w:rsidP="00ED67DA">
      <w:pPr>
        <w:jc w:val="right"/>
        <w:rPr>
          <w:rFonts w:cs="Times New Roman"/>
          <w:sz w:val="16"/>
          <w:szCs w:val="16"/>
        </w:rPr>
      </w:pPr>
      <w:r w:rsidRPr="008615EF">
        <w:rPr>
          <w:rFonts w:eastAsia="Times New Roman" w:cs="Times New Roman"/>
          <w:color w:val="000000"/>
          <w:kern w:val="0"/>
          <w:sz w:val="16"/>
          <w:szCs w:val="16"/>
          <w:lang w:eastAsia="ru-RU" w:bidi="ar-SA"/>
        </w:rPr>
        <w:t>(дата) (личная подпись) (расшифровка)</w:t>
      </w:r>
    </w:p>
    <w:p w:rsidR="005E599F" w:rsidRPr="00A47D77" w:rsidRDefault="005E599F" w:rsidP="00FF549F">
      <w:pPr>
        <w:jc w:val="both"/>
        <w:rPr>
          <w:rFonts w:cs="Times New Roman"/>
        </w:rPr>
      </w:pPr>
    </w:p>
    <w:sectPr w:rsidR="005E599F" w:rsidRPr="00A47D77" w:rsidSect="00062D7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931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63088B"/>
    <w:multiLevelType w:val="hybridMultilevel"/>
    <w:tmpl w:val="C4C668E8"/>
    <w:lvl w:ilvl="0" w:tplc="AD622B0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19917B6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FA706A0"/>
    <w:multiLevelType w:val="hybridMultilevel"/>
    <w:tmpl w:val="8E1643E2"/>
    <w:lvl w:ilvl="0" w:tplc="AD622B0A">
      <w:start w:val="1"/>
      <w:numFmt w:val="bullet"/>
      <w:lvlText w:val="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CE1D05"/>
    <w:rsid w:val="00062D76"/>
    <w:rsid w:val="00081C23"/>
    <w:rsid w:val="000A5E30"/>
    <w:rsid w:val="000B61AA"/>
    <w:rsid w:val="000F425B"/>
    <w:rsid w:val="001410C7"/>
    <w:rsid w:val="0015158F"/>
    <w:rsid w:val="001D6C58"/>
    <w:rsid w:val="001D7AC5"/>
    <w:rsid w:val="002026B4"/>
    <w:rsid w:val="00237CCF"/>
    <w:rsid w:val="00250D84"/>
    <w:rsid w:val="002B4BA1"/>
    <w:rsid w:val="002E2C56"/>
    <w:rsid w:val="00354DC4"/>
    <w:rsid w:val="0038574B"/>
    <w:rsid w:val="004223F1"/>
    <w:rsid w:val="004676F6"/>
    <w:rsid w:val="004A7B0C"/>
    <w:rsid w:val="004D50CC"/>
    <w:rsid w:val="004F5A93"/>
    <w:rsid w:val="005558EF"/>
    <w:rsid w:val="00555C5A"/>
    <w:rsid w:val="005E44E5"/>
    <w:rsid w:val="005E599F"/>
    <w:rsid w:val="005F700E"/>
    <w:rsid w:val="0068356F"/>
    <w:rsid w:val="006A5A26"/>
    <w:rsid w:val="007123B7"/>
    <w:rsid w:val="007415F5"/>
    <w:rsid w:val="007546BD"/>
    <w:rsid w:val="00774622"/>
    <w:rsid w:val="007937CD"/>
    <w:rsid w:val="0079407B"/>
    <w:rsid w:val="007A12BE"/>
    <w:rsid w:val="007C298D"/>
    <w:rsid w:val="00801A5A"/>
    <w:rsid w:val="008611C3"/>
    <w:rsid w:val="008615EF"/>
    <w:rsid w:val="008F2E3E"/>
    <w:rsid w:val="00954307"/>
    <w:rsid w:val="009761E9"/>
    <w:rsid w:val="009967BA"/>
    <w:rsid w:val="00A22167"/>
    <w:rsid w:val="00A25FBE"/>
    <w:rsid w:val="00A47D77"/>
    <w:rsid w:val="00A5635F"/>
    <w:rsid w:val="00A64789"/>
    <w:rsid w:val="00A6629C"/>
    <w:rsid w:val="00AE147D"/>
    <w:rsid w:val="00B15F91"/>
    <w:rsid w:val="00B32BA5"/>
    <w:rsid w:val="00B53848"/>
    <w:rsid w:val="00C21DDB"/>
    <w:rsid w:val="00CE05C6"/>
    <w:rsid w:val="00CE1D05"/>
    <w:rsid w:val="00D0738E"/>
    <w:rsid w:val="00D07F49"/>
    <w:rsid w:val="00D32F12"/>
    <w:rsid w:val="00D465BD"/>
    <w:rsid w:val="00DD48F4"/>
    <w:rsid w:val="00E44ECF"/>
    <w:rsid w:val="00E46212"/>
    <w:rsid w:val="00EB2060"/>
    <w:rsid w:val="00ED67DA"/>
    <w:rsid w:val="00F27F67"/>
    <w:rsid w:val="00FD1D9B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7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62D76"/>
    <w:rPr>
      <w:rFonts w:ascii="Symbol" w:hAnsi="Symbol" w:cs="OpenSymbol"/>
    </w:rPr>
  </w:style>
  <w:style w:type="character" w:customStyle="1" w:styleId="WW8Num2z1">
    <w:name w:val="WW8Num2z1"/>
    <w:rsid w:val="00062D76"/>
    <w:rPr>
      <w:rFonts w:ascii="OpenSymbol" w:hAnsi="OpenSymbol" w:cs="OpenSymbol"/>
    </w:rPr>
  </w:style>
  <w:style w:type="character" w:customStyle="1" w:styleId="WW8Num3z0">
    <w:name w:val="WW8Num3z0"/>
    <w:rsid w:val="00062D76"/>
    <w:rPr>
      <w:rFonts w:ascii="Symbol" w:hAnsi="Symbol" w:cs="OpenSymbol"/>
    </w:rPr>
  </w:style>
  <w:style w:type="character" w:customStyle="1" w:styleId="WW8Num3z1">
    <w:name w:val="WW8Num3z1"/>
    <w:rsid w:val="00062D76"/>
    <w:rPr>
      <w:rFonts w:ascii="OpenSymbol" w:hAnsi="OpenSymbol" w:cs="OpenSymbol"/>
    </w:rPr>
  </w:style>
  <w:style w:type="character" w:styleId="a3">
    <w:name w:val="Hyperlink"/>
    <w:rsid w:val="00062D76"/>
    <w:rPr>
      <w:color w:val="0000FF"/>
      <w:u w:val="single"/>
    </w:rPr>
  </w:style>
  <w:style w:type="character" w:customStyle="1" w:styleId="a4">
    <w:name w:val="Маркеры списка"/>
    <w:rsid w:val="00062D76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062D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062D76"/>
    <w:pPr>
      <w:spacing w:after="120"/>
    </w:pPr>
  </w:style>
  <w:style w:type="paragraph" w:styleId="a7">
    <w:name w:val="List"/>
    <w:basedOn w:val="a6"/>
    <w:rsid w:val="00062D76"/>
  </w:style>
  <w:style w:type="paragraph" w:styleId="a8">
    <w:name w:val="caption"/>
    <w:basedOn w:val="a"/>
    <w:qFormat/>
    <w:rsid w:val="00062D76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062D76"/>
    <w:pPr>
      <w:suppressLineNumbers/>
    </w:pPr>
  </w:style>
  <w:style w:type="paragraph" w:customStyle="1" w:styleId="10">
    <w:name w:val="Обычный1"/>
    <w:rsid w:val="00062D76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WW-Normal">
    <w:name w:val="WW-Normal"/>
    <w:rsid w:val="00062D76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062D7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062D7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062D76"/>
    <w:pPr>
      <w:suppressLineNumbers/>
    </w:pPr>
  </w:style>
  <w:style w:type="paragraph" w:customStyle="1" w:styleId="ab">
    <w:name w:val="Заголовок таблицы"/>
    <w:basedOn w:val="aa"/>
    <w:rsid w:val="00062D76"/>
    <w:pPr>
      <w:jc w:val="center"/>
    </w:pPr>
    <w:rPr>
      <w:b/>
      <w:bCs/>
    </w:rPr>
  </w:style>
  <w:style w:type="paragraph" w:customStyle="1" w:styleId="Default">
    <w:name w:val="Default"/>
    <w:rsid w:val="008611C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10">
    <w:name w:val="Обычный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WW-Normal">
    <w:name w:val="WW-Normal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Default">
    <w:name w:val="Default"/>
    <w:rsid w:val="008611C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Чебиняева</cp:lastModifiedBy>
  <cp:revision>3</cp:revision>
  <cp:lastPrinted>2017-02-27T06:38:00Z</cp:lastPrinted>
  <dcterms:created xsi:type="dcterms:W3CDTF">2019-07-15T13:25:00Z</dcterms:created>
  <dcterms:modified xsi:type="dcterms:W3CDTF">2019-08-30T08:06:00Z</dcterms:modified>
</cp:coreProperties>
</file>